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5AB" w:rsidRPr="008E35AB" w:rsidRDefault="008E35AB" w:rsidP="008E35AB">
      <w:pPr>
        <w:widowControl w:val="0"/>
        <w:autoSpaceDE w:val="0"/>
        <w:jc w:val="right"/>
        <w:rPr>
          <w:sz w:val="24"/>
          <w:szCs w:val="24"/>
        </w:rPr>
      </w:pP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...,</w:t>
      </w:r>
      <w:r w:rsidRPr="008E35AB">
        <w:rPr>
          <w:spacing w:val="-1"/>
          <w:sz w:val="24"/>
          <w:szCs w:val="24"/>
        </w:rPr>
        <w:t xml:space="preserve"> </w:t>
      </w:r>
      <w:r w:rsidRPr="008E35AB">
        <w:rPr>
          <w:spacing w:val="1"/>
          <w:sz w:val="24"/>
          <w:szCs w:val="24"/>
        </w:rPr>
        <w:t>dn</w:t>
      </w:r>
      <w:r w:rsidRPr="008E35AB">
        <w:rPr>
          <w:spacing w:val="-2"/>
          <w:sz w:val="24"/>
          <w:szCs w:val="24"/>
        </w:rPr>
        <w:t>i</w:t>
      </w:r>
      <w:r w:rsidRPr="008E35AB">
        <w:rPr>
          <w:sz w:val="24"/>
          <w:szCs w:val="24"/>
        </w:rPr>
        <w:t>a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z w:val="24"/>
          <w:szCs w:val="24"/>
        </w:rPr>
        <w:t>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</w:t>
      </w:r>
    </w:p>
    <w:p w:rsidR="008E35AB" w:rsidRPr="008E35AB" w:rsidRDefault="008E35AB" w:rsidP="008E35AB">
      <w:pPr>
        <w:rPr>
          <w:sz w:val="24"/>
          <w:szCs w:val="24"/>
        </w:rPr>
      </w:pPr>
    </w:p>
    <w:p w:rsidR="00AF20CE" w:rsidRDefault="00AF20CE" w:rsidP="008E35AB">
      <w:pPr>
        <w:pStyle w:val="Nagwek1"/>
        <w:tabs>
          <w:tab w:val="left" w:pos="4896"/>
        </w:tabs>
        <w:ind w:left="4248" w:firstLine="0"/>
        <w:jc w:val="right"/>
        <w:rPr>
          <w:szCs w:val="24"/>
        </w:rPr>
      </w:pPr>
    </w:p>
    <w:p w:rsidR="008E35AB" w:rsidRPr="008E35AB" w:rsidRDefault="008E35AB" w:rsidP="008E35AB">
      <w:pPr>
        <w:pStyle w:val="Nagwek1"/>
        <w:tabs>
          <w:tab w:val="left" w:pos="4896"/>
        </w:tabs>
        <w:ind w:left="4248" w:firstLine="0"/>
        <w:jc w:val="right"/>
        <w:rPr>
          <w:szCs w:val="24"/>
        </w:rPr>
      </w:pPr>
      <w:r w:rsidRPr="008E35AB">
        <w:rPr>
          <w:szCs w:val="24"/>
        </w:rPr>
        <w:t>Komornik Sądowy przy Sądzie Rejonowym</w:t>
      </w:r>
    </w:p>
    <w:p w:rsidR="008E35AB" w:rsidRPr="008E35AB" w:rsidRDefault="008E35AB" w:rsidP="008E35AB">
      <w:pPr>
        <w:ind w:left="4248"/>
        <w:jc w:val="right"/>
        <w:rPr>
          <w:sz w:val="24"/>
          <w:szCs w:val="24"/>
        </w:rPr>
      </w:pPr>
      <w:r w:rsidRPr="008E35AB">
        <w:rPr>
          <w:b/>
          <w:sz w:val="24"/>
          <w:szCs w:val="24"/>
        </w:rPr>
        <w:t xml:space="preserve">Gdańsk-Północ w Gdańsku </w:t>
      </w:r>
    </w:p>
    <w:p w:rsidR="008E35AB" w:rsidRPr="008E35AB" w:rsidRDefault="008E35AB" w:rsidP="008E35AB">
      <w:pPr>
        <w:ind w:left="4248"/>
        <w:jc w:val="right"/>
        <w:rPr>
          <w:b/>
          <w:sz w:val="24"/>
          <w:szCs w:val="24"/>
        </w:rPr>
      </w:pPr>
      <w:r w:rsidRPr="008E35AB">
        <w:rPr>
          <w:b/>
          <w:sz w:val="24"/>
          <w:szCs w:val="24"/>
        </w:rPr>
        <w:t>Michał Opalski</w:t>
      </w:r>
    </w:p>
    <w:p w:rsidR="008E35AB" w:rsidRPr="008E35AB" w:rsidRDefault="008E35AB" w:rsidP="008E35AB">
      <w:pPr>
        <w:ind w:left="4248"/>
        <w:jc w:val="right"/>
        <w:rPr>
          <w:sz w:val="24"/>
          <w:szCs w:val="24"/>
        </w:rPr>
      </w:pPr>
      <w:r w:rsidRPr="008E35AB">
        <w:rPr>
          <w:b/>
          <w:sz w:val="24"/>
          <w:szCs w:val="24"/>
        </w:rPr>
        <w:t>Kancelaria Komornicza nr XIX w Gdańsku</w:t>
      </w:r>
    </w:p>
    <w:p w:rsidR="008E35AB" w:rsidRPr="008E35AB" w:rsidRDefault="008E35AB" w:rsidP="008E35AB">
      <w:pPr>
        <w:ind w:left="4248"/>
        <w:jc w:val="right"/>
        <w:rPr>
          <w:sz w:val="24"/>
          <w:szCs w:val="24"/>
        </w:rPr>
      </w:pPr>
      <w:r w:rsidRPr="008E35AB">
        <w:rPr>
          <w:b/>
          <w:sz w:val="24"/>
          <w:szCs w:val="24"/>
        </w:rPr>
        <w:t>ul. Piekarnicza 12</w:t>
      </w:r>
      <w:r w:rsidRPr="008E35AB">
        <w:rPr>
          <w:b/>
          <w:sz w:val="24"/>
          <w:szCs w:val="24"/>
        </w:rPr>
        <w:br/>
        <w:t>80-126 Gdańsk</w:t>
      </w:r>
    </w:p>
    <w:p w:rsidR="00831399" w:rsidRPr="008E35AB" w:rsidRDefault="00831399">
      <w:pPr>
        <w:widowControl w:val="0"/>
        <w:autoSpaceDE w:val="0"/>
        <w:spacing w:before="9" w:line="150" w:lineRule="exact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ind w:right="-1"/>
        <w:jc w:val="center"/>
        <w:rPr>
          <w:sz w:val="24"/>
          <w:szCs w:val="24"/>
        </w:rPr>
      </w:pPr>
      <w:r w:rsidRPr="008E35AB">
        <w:rPr>
          <w:b/>
          <w:bCs/>
          <w:sz w:val="24"/>
          <w:szCs w:val="24"/>
        </w:rPr>
        <w:t>W</w:t>
      </w:r>
      <w:r w:rsidRPr="008E35AB">
        <w:rPr>
          <w:b/>
          <w:bCs/>
          <w:spacing w:val="-1"/>
          <w:sz w:val="24"/>
          <w:szCs w:val="24"/>
        </w:rPr>
        <w:t>N</w:t>
      </w:r>
      <w:r w:rsidRPr="008E35AB">
        <w:rPr>
          <w:b/>
          <w:bCs/>
          <w:sz w:val="24"/>
          <w:szCs w:val="24"/>
        </w:rPr>
        <w:t>IO</w:t>
      </w:r>
      <w:r w:rsidRPr="008E35AB">
        <w:rPr>
          <w:b/>
          <w:bCs/>
          <w:spacing w:val="1"/>
          <w:sz w:val="24"/>
          <w:szCs w:val="24"/>
        </w:rPr>
        <w:t>S</w:t>
      </w:r>
      <w:r w:rsidRPr="008E35AB">
        <w:rPr>
          <w:b/>
          <w:bCs/>
          <w:spacing w:val="-1"/>
          <w:sz w:val="24"/>
          <w:szCs w:val="24"/>
        </w:rPr>
        <w:t>E</w:t>
      </w:r>
      <w:r w:rsidRPr="008E35AB">
        <w:rPr>
          <w:b/>
          <w:bCs/>
          <w:sz w:val="24"/>
          <w:szCs w:val="24"/>
        </w:rPr>
        <w:t xml:space="preserve">K </w:t>
      </w:r>
      <w:r w:rsidRPr="008E35AB">
        <w:rPr>
          <w:b/>
          <w:bCs/>
          <w:spacing w:val="-1"/>
          <w:sz w:val="24"/>
          <w:szCs w:val="24"/>
        </w:rPr>
        <w:t>O WSZCZĘCIE POSTĘPOWANIA ZABEZPIECZAJĄCEGO</w:t>
      </w: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1399" w:rsidRDefault="00831399">
      <w:pPr>
        <w:widowControl w:val="0"/>
        <w:autoSpaceDE w:val="0"/>
        <w:ind w:right="110"/>
        <w:rPr>
          <w:b/>
          <w:bCs/>
          <w:spacing w:val="-3"/>
          <w:sz w:val="24"/>
          <w:szCs w:val="24"/>
          <w:u w:val="single"/>
        </w:rPr>
      </w:pPr>
      <w:r w:rsidRPr="008E35AB">
        <w:rPr>
          <w:b/>
          <w:bCs/>
          <w:spacing w:val="-3"/>
          <w:sz w:val="24"/>
          <w:szCs w:val="24"/>
          <w:u w:val="single"/>
        </w:rPr>
        <w:t>Uprawniony</w:t>
      </w:r>
    </w:p>
    <w:p w:rsidR="008E35AB" w:rsidRPr="008E35AB" w:rsidRDefault="008E35AB">
      <w:pPr>
        <w:widowControl w:val="0"/>
        <w:autoSpaceDE w:val="0"/>
        <w:ind w:right="110"/>
        <w:rPr>
          <w:sz w:val="24"/>
          <w:szCs w:val="24"/>
        </w:rPr>
      </w:pPr>
    </w:p>
    <w:p w:rsidR="00836EF7" w:rsidRDefault="00836EF7" w:rsidP="00836EF7">
      <w:pPr>
        <w:widowControl w:val="0"/>
        <w:autoSpaceDE w:val="0"/>
        <w:ind w:right="-1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Imię i nazwisko / nazwa</w:t>
      </w:r>
    </w:p>
    <w:p w:rsidR="00836EF7" w:rsidRDefault="00836EF7" w:rsidP="00836EF7">
      <w:pPr>
        <w:widowControl w:val="0"/>
        <w:autoSpaceDE w:val="0"/>
        <w:ind w:right="-1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………………………………………………………………………….……………………………..</w:t>
      </w:r>
    </w:p>
    <w:p w:rsidR="00836EF7" w:rsidRDefault="00836EF7" w:rsidP="00836EF7">
      <w:pPr>
        <w:widowControl w:val="0"/>
        <w:autoSpaceDE w:val="0"/>
        <w:ind w:right="110"/>
        <w:rPr>
          <w:sz w:val="24"/>
          <w:szCs w:val="24"/>
        </w:rPr>
      </w:pPr>
    </w:p>
    <w:p w:rsidR="00836EF7" w:rsidRDefault="00836EF7" w:rsidP="00836EF7">
      <w:pPr>
        <w:widowControl w:val="0"/>
        <w:autoSpaceDE w:val="0"/>
        <w:ind w:right="-1"/>
        <w:rPr>
          <w:sz w:val="24"/>
          <w:szCs w:val="24"/>
        </w:rPr>
      </w:pPr>
      <w:r>
        <w:rPr>
          <w:sz w:val="24"/>
          <w:szCs w:val="24"/>
        </w:rPr>
        <w:t>Adres zamieszkania / siedziba ……………….………………………………………………………..</w:t>
      </w:r>
    </w:p>
    <w:p w:rsidR="00836EF7" w:rsidRDefault="00836EF7" w:rsidP="00836EF7">
      <w:pPr>
        <w:widowControl w:val="0"/>
        <w:autoSpaceDE w:val="0"/>
        <w:ind w:right="110"/>
        <w:rPr>
          <w:sz w:val="24"/>
          <w:szCs w:val="24"/>
        </w:rPr>
      </w:pPr>
    </w:p>
    <w:p w:rsidR="00836EF7" w:rsidRDefault="00836EF7" w:rsidP="00836EF7">
      <w:pPr>
        <w:widowControl w:val="0"/>
        <w:autoSpaceDE w:val="0"/>
        <w:ind w:right="-1"/>
        <w:rPr>
          <w:sz w:val="24"/>
          <w:szCs w:val="24"/>
        </w:rPr>
      </w:pPr>
      <w:r>
        <w:rPr>
          <w:sz w:val="24"/>
          <w:szCs w:val="24"/>
        </w:rPr>
        <w:t>PESEL / KRS ……………..…………… NIP ………..….…..…..…… Telefon ……………………..</w:t>
      </w:r>
    </w:p>
    <w:p w:rsidR="00831399" w:rsidRPr="008E35AB" w:rsidRDefault="00831399">
      <w:pPr>
        <w:widowControl w:val="0"/>
        <w:autoSpaceDE w:val="0"/>
        <w:ind w:right="108"/>
        <w:rPr>
          <w:b/>
          <w:bCs/>
          <w:sz w:val="24"/>
          <w:szCs w:val="24"/>
        </w:rPr>
      </w:pPr>
    </w:p>
    <w:p w:rsidR="00831399" w:rsidRDefault="00831399">
      <w:pPr>
        <w:widowControl w:val="0"/>
        <w:autoSpaceDE w:val="0"/>
        <w:ind w:right="108"/>
        <w:rPr>
          <w:b/>
          <w:bCs/>
          <w:sz w:val="24"/>
          <w:szCs w:val="24"/>
          <w:u w:val="single"/>
        </w:rPr>
      </w:pPr>
      <w:r w:rsidRPr="008E35AB">
        <w:rPr>
          <w:b/>
          <w:bCs/>
          <w:sz w:val="24"/>
          <w:szCs w:val="24"/>
          <w:u w:val="single"/>
        </w:rPr>
        <w:t>Obowiązany</w:t>
      </w:r>
    </w:p>
    <w:p w:rsidR="008E35AB" w:rsidRPr="008E35AB" w:rsidRDefault="008E35AB">
      <w:pPr>
        <w:widowControl w:val="0"/>
        <w:autoSpaceDE w:val="0"/>
        <w:ind w:right="108"/>
        <w:rPr>
          <w:sz w:val="24"/>
          <w:szCs w:val="24"/>
        </w:rPr>
      </w:pPr>
    </w:p>
    <w:p w:rsidR="00836EF7" w:rsidRDefault="00836EF7" w:rsidP="00836EF7">
      <w:pPr>
        <w:widowControl w:val="0"/>
        <w:autoSpaceDE w:val="0"/>
        <w:ind w:right="-1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Imię i nazwisko / nazwa</w:t>
      </w:r>
    </w:p>
    <w:p w:rsidR="00836EF7" w:rsidRDefault="00836EF7" w:rsidP="00836EF7">
      <w:pPr>
        <w:widowControl w:val="0"/>
        <w:autoSpaceDE w:val="0"/>
        <w:ind w:right="-1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………………………………………………………………………….……………………………..</w:t>
      </w:r>
    </w:p>
    <w:p w:rsidR="00836EF7" w:rsidRDefault="00836EF7" w:rsidP="00836EF7">
      <w:pPr>
        <w:widowControl w:val="0"/>
        <w:autoSpaceDE w:val="0"/>
        <w:ind w:right="110"/>
        <w:rPr>
          <w:sz w:val="24"/>
          <w:szCs w:val="24"/>
        </w:rPr>
      </w:pPr>
    </w:p>
    <w:p w:rsidR="00836EF7" w:rsidRDefault="00836EF7" w:rsidP="00836EF7">
      <w:pPr>
        <w:widowControl w:val="0"/>
        <w:autoSpaceDE w:val="0"/>
        <w:ind w:right="-1"/>
        <w:rPr>
          <w:sz w:val="24"/>
          <w:szCs w:val="24"/>
        </w:rPr>
      </w:pPr>
      <w:r>
        <w:rPr>
          <w:sz w:val="24"/>
          <w:szCs w:val="24"/>
        </w:rPr>
        <w:t>Adres zamieszkania / siedziba ……………….………………………………………………………..</w:t>
      </w:r>
    </w:p>
    <w:p w:rsidR="00836EF7" w:rsidRDefault="00836EF7" w:rsidP="00836EF7">
      <w:pPr>
        <w:widowControl w:val="0"/>
        <w:autoSpaceDE w:val="0"/>
        <w:ind w:right="110"/>
        <w:rPr>
          <w:sz w:val="24"/>
          <w:szCs w:val="24"/>
        </w:rPr>
      </w:pPr>
    </w:p>
    <w:p w:rsidR="00836EF7" w:rsidRDefault="00836EF7" w:rsidP="00836EF7">
      <w:pPr>
        <w:widowControl w:val="0"/>
        <w:autoSpaceDE w:val="0"/>
        <w:ind w:right="-1"/>
        <w:rPr>
          <w:sz w:val="24"/>
          <w:szCs w:val="24"/>
        </w:rPr>
      </w:pPr>
      <w:r>
        <w:rPr>
          <w:sz w:val="24"/>
          <w:szCs w:val="24"/>
        </w:rPr>
        <w:t>PESEL / KRS ……………..…………… NIP ………..….…..…..…… Telefon ……………………..</w:t>
      </w:r>
    </w:p>
    <w:p w:rsidR="00831399" w:rsidRPr="008E35AB" w:rsidRDefault="00831399">
      <w:pPr>
        <w:widowControl w:val="0"/>
        <w:autoSpaceDE w:val="0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rPr>
          <w:sz w:val="24"/>
          <w:szCs w:val="24"/>
        </w:rPr>
      </w:pPr>
    </w:p>
    <w:p w:rsidR="00836EF7" w:rsidRDefault="00836EF7" w:rsidP="00836EF7">
      <w:pPr>
        <w:widowControl w:val="0"/>
        <w:autoSpaceDE w:val="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z w:val="24"/>
          <w:szCs w:val="24"/>
        </w:rPr>
        <w:t>rz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k</w:t>
      </w:r>
      <w:r>
        <w:rPr>
          <w:b/>
          <w:bCs/>
          <w:sz w:val="24"/>
          <w:szCs w:val="24"/>
        </w:rPr>
        <w:t>ł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z w:val="24"/>
          <w:szCs w:val="24"/>
        </w:rPr>
        <w:t>da</w:t>
      </w:r>
      <w:r>
        <w:rPr>
          <w:b/>
          <w:bCs/>
          <w:spacing w:val="-2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ą</w:t>
      </w:r>
      <w:r>
        <w:rPr>
          <w:b/>
          <w:bCs/>
          <w:sz w:val="24"/>
          <w:szCs w:val="24"/>
        </w:rPr>
        <w:t>c wyrok / nakaz zapłaty / protokół ugody / postanowienie</w:t>
      </w:r>
      <w:r>
        <w:rPr>
          <w:b/>
          <w:bCs/>
          <w:spacing w:val="-1"/>
          <w:sz w:val="24"/>
          <w:szCs w:val="24"/>
        </w:rPr>
        <w:t xml:space="preserve"> Sądu </w:t>
      </w:r>
    </w:p>
    <w:p w:rsidR="00836EF7" w:rsidRDefault="00836EF7" w:rsidP="00836EF7">
      <w:pPr>
        <w:widowControl w:val="0"/>
        <w:autoSpaceDE w:val="0"/>
        <w:rPr>
          <w:b/>
          <w:bCs/>
          <w:spacing w:val="-1"/>
          <w:sz w:val="24"/>
          <w:szCs w:val="24"/>
        </w:rPr>
      </w:pPr>
    </w:p>
    <w:p w:rsidR="00836EF7" w:rsidRDefault="00836EF7" w:rsidP="00836EF7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………………………..……… …………………w ……………………………………………….... </w:t>
      </w:r>
    </w:p>
    <w:p w:rsidR="00836EF7" w:rsidRDefault="00836EF7" w:rsidP="00836EF7">
      <w:pPr>
        <w:widowControl w:val="0"/>
        <w:autoSpaceDE w:val="0"/>
        <w:rPr>
          <w:sz w:val="24"/>
          <w:szCs w:val="24"/>
        </w:rPr>
      </w:pPr>
    </w:p>
    <w:p w:rsidR="00836EF7" w:rsidRDefault="00836EF7" w:rsidP="00836EF7">
      <w:pPr>
        <w:widowControl w:val="0"/>
        <w:autoSpaceDE w:val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sygn.. akt ……………………………….  z dnia ………………………………………………..…… </w:t>
      </w:r>
    </w:p>
    <w:p w:rsidR="00831399" w:rsidRPr="008E35AB" w:rsidRDefault="00831399">
      <w:pPr>
        <w:widowControl w:val="0"/>
        <w:autoSpaceDE w:val="0"/>
        <w:rPr>
          <w:spacing w:val="-2"/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276" w:lineRule="auto"/>
        <w:rPr>
          <w:sz w:val="24"/>
          <w:szCs w:val="24"/>
        </w:rPr>
      </w:pPr>
      <w:r w:rsidRPr="008E35AB">
        <w:rPr>
          <w:b/>
          <w:bCs/>
          <w:spacing w:val="2"/>
          <w:sz w:val="24"/>
          <w:szCs w:val="24"/>
        </w:rPr>
        <w:t>w</w:t>
      </w:r>
      <w:r w:rsidRPr="008E35AB">
        <w:rPr>
          <w:b/>
          <w:bCs/>
          <w:spacing w:val="-2"/>
          <w:sz w:val="24"/>
          <w:szCs w:val="24"/>
        </w:rPr>
        <w:t>n</w:t>
      </w:r>
      <w:r w:rsidRPr="008E35AB">
        <w:rPr>
          <w:b/>
          <w:bCs/>
          <w:sz w:val="24"/>
          <w:szCs w:val="24"/>
        </w:rPr>
        <w:t>o</w:t>
      </w:r>
      <w:r w:rsidRPr="008E35AB">
        <w:rPr>
          <w:b/>
          <w:bCs/>
          <w:spacing w:val="-1"/>
          <w:sz w:val="24"/>
          <w:szCs w:val="24"/>
        </w:rPr>
        <w:t>s</w:t>
      </w:r>
      <w:r w:rsidRPr="008E35AB">
        <w:rPr>
          <w:b/>
          <w:bCs/>
          <w:sz w:val="24"/>
          <w:szCs w:val="24"/>
        </w:rPr>
        <w:t>zę</w:t>
      </w:r>
      <w:r w:rsidRPr="008E35AB">
        <w:rPr>
          <w:b/>
          <w:bCs/>
          <w:spacing w:val="1"/>
          <w:sz w:val="24"/>
          <w:szCs w:val="24"/>
        </w:rPr>
        <w:t xml:space="preserve"> </w:t>
      </w:r>
      <w:r w:rsidRPr="008E35AB">
        <w:rPr>
          <w:b/>
          <w:bCs/>
          <w:sz w:val="24"/>
          <w:szCs w:val="24"/>
        </w:rPr>
        <w:t>o</w:t>
      </w:r>
      <w:r w:rsidRPr="008E35AB">
        <w:rPr>
          <w:b/>
          <w:bCs/>
          <w:spacing w:val="-2"/>
          <w:sz w:val="24"/>
          <w:szCs w:val="24"/>
        </w:rPr>
        <w:t xml:space="preserve"> </w:t>
      </w:r>
      <w:r w:rsidRPr="008E35AB">
        <w:rPr>
          <w:b/>
          <w:bCs/>
          <w:spacing w:val="2"/>
          <w:sz w:val="24"/>
          <w:szCs w:val="24"/>
        </w:rPr>
        <w:t>wszczęcie postępowania w przedmiocie zabezpieczenia</w:t>
      </w:r>
      <w:r w:rsidRPr="008E35AB">
        <w:rPr>
          <w:b/>
          <w:bCs/>
          <w:spacing w:val="6"/>
          <w:sz w:val="24"/>
          <w:szCs w:val="24"/>
        </w:rPr>
        <w:t xml:space="preserve"> </w:t>
      </w:r>
      <w:r w:rsidRPr="008E35AB">
        <w:rPr>
          <w:bCs/>
          <w:spacing w:val="6"/>
          <w:sz w:val="24"/>
          <w:szCs w:val="24"/>
        </w:rPr>
        <w:t>przeciwko obowiązanemu</w:t>
      </w:r>
      <w:r w:rsidRPr="008E35AB">
        <w:rPr>
          <w:b/>
          <w:bCs/>
          <w:spacing w:val="6"/>
          <w:sz w:val="24"/>
          <w:szCs w:val="24"/>
        </w:rPr>
        <w:t xml:space="preserve"> </w:t>
      </w:r>
      <w:r w:rsidRPr="008E35AB">
        <w:rPr>
          <w:spacing w:val="-2"/>
          <w:sz w:val="24"/>
          <w:szCs w:val="24"/>
        </w:rPr>
        <w:t>c</w:t>
      </w:r>
      <w:r w:rsidRPr="008E35AB">
        <w:rPr>
          <w:spacing w:val="1"/>
          <w:sz w:val="24"/>
          <w:szCs w:val="24"/>
        </w:rPr>
        <w:t>e</w:t>
      </w:r>
      <w:r w:rsidRPr="008E35AB">
        <w:rPr>
          <w:sz w:val="24"/>
          <w:szCs w:val="24"/>
        </w:rPr>
        <w:t>l</w:t>
      </w:r>
      <w:r w:rsidRPr="008E35AB">
        <w:rPr>
          <w:spacing w:val="1"/>
          <w:sz w:val="24"/>
          <w:szCs w:val="24"/>
        </w:rPr>
        <w:t>e</w:t>
      </w:r>
      <w:r w:rsidRPr="008E35AB">
        <w:rPr>
          <w:sz w:val="24"/>
          <w:szCs w:val="24"/>
        </w:rPr>
        <w:t xml:space="preserve">m zabezpieczenia </w:t>
      </w:r>
      <w:r w:rsidRPr="008E35AB">
        <w:rPr>
          <w:spacing w:val="-1"/>
          <w:position w:val="1"/>
          <w:sz w:val="24"/>
          <w:szCs w:val="24"/>
        </w:rPr>
        <w:t>n</w:t>
      </w:r>
      <w:r w:rsidRPr="008E35AB">
        <w:rPr>
          <w:spacing w:val="1"/>
          <w:position w:val="1"/>
          <w:sz w:val="24"/>
          <w:szCs w:val="24"/>
        </w:rPr>
        <w:t>a</w:t>
      </w:r>
      <w:r w:rsidRPr="008E35AB">
        <w:rPr>
          <w:position w:val="1"/>
          <w:sz w:val="24"/>
          <w:szCs w:val="24"/>
        </w:rPr>
        <w:t>s</w:t>
      </w:r>
      <w:r w:rsidRPr="008E35AB">
        <w:rPr>
          <w:spacing w:val="-2"/>
          <w:position w:val="1"/>
          <w:sz w:val="24"/>
          <w:szCs w:val="24"/>
        </w:rPr>
        <w:t>t</w:t>
      </w:r>
      <w:r w:rsidRPr="008E35AB">
        <w:rPr>
          <w:spacing w:val="1"/>
          <w:position w:val="1"/>
          <w:sz w:val="24"/>
          <w:szCs w:val="24"/>
        </w:rPr>
        <w:t>ę</w:t>
      </w:r>
      <w:r w:rsidRPr="008E35AB">
        <w:rPr>
          <w:spacing w:val="-1"/>
          <w:position w:val="1"/>
          <w:sz w:val="24"/>
          <w:szCs w:val="24"/>
        </w:rPr>
        <w:t>p</w:t>
      </w:r>
      <w:r w:rsidRPr="008E35AB">
        <w:rPr>
          <w:spacing w:val="1"/>
          <w:position w:val="1"/>
          <w:sz w:val="24"/>
          <w:szCs w:val="24"/>
        </w:rPr>
        <w:t>u</w:t>
      </w:r>
      <w:r w:rsidRPr="008E35AB">
        <w:rPr>
          <w:position w:val="1"/>
          <w:sz w:val="24"/>
          <w:szCs w:val="24"/>
        </w:rPr>
        <w:t>j</w:t>
      </w:r>
      <w:r w:rsidRPr="008E35AB">
        <w:rPr>
          <w:spacing w:val="1"/>
          <w:position w:val="1"/>
          <w:sz w:val="24"/>
          <w:szCs w:val="24"/>
        </w:rPr>
        <w:t>ą</w:t>
      </w:r>
      <w:r w:rsidRPr="008E35AB">
        <w:rPr>
          <w:spacing w:val="2"/>
          <w:position w:val="1"/>
          <w:sz w:val="24"/>
          <w:szCs w:val="24"/>
        </w:rPr>
        <w:t>c</w:t>
      </w:r>
      <w:r w:rsidRPr="008E35AB">
        <w:rPr>
          <w:spacing w:val="-2"/>
          <w:position w:val="1"/>
          <w:sz w:val="24"/>
          <w:szCs w:val="24"/>
        </w:rPr>
        <w:t>y</w:t>
      </w:r>
      <w:r w:rsidRPr="008E35AB">
        <w:rPr>
          <w:position w:val="1"/>
          <w:sz w:val="24"/>
          <w:szCs w:val="24"/>
        </w:rPr>
        <w:t>ch</w:t>
      </w:r>
      <w:r w:rsidRPr="008E35AB">
        <w:rPr>
          <w:spacing w:val="1"/>
          <w:position w:val="1"/>
          <w:sz w:val="24"/>
          <w:szCs w:val="24"/>
        </w:rPr>
        <w:t xml:space="preserve"> </w:t>
      </w:r>
      <w:r w:rsidRPr="008E35AB">
        <w:rPr>
          <w:spacing w:val="-1"/>
          <w:position w:val="1"/>
          <w:sz w:val="24"/>
          <w:szCs w:val="24"/>
        </w:rPr>
        <w:t>n</w:t>
      </w:r>
      <w:r w:rsidRPr="008E35AB">
        <w:rPr>
          <w:spacing w:val="1"/>
          <w:position w:val="1"/>
          <w:sz w:val="24"/>
          <w:szCs w:val="24"/>
        </w:rPr>
        <w:t>a</w:t>
      </w:r>
      <w:r w:rsidRPr="008E35AB">
        <w:rPr>
          <w:position w:val="1"/>
          <w:sz w:val="24"/>
          <w:szCs w:val="24"/>
        </w:rPr>
        <w:t>l</w:t>
      </w:r>
      <w:r w:rsidRPr="008E35AB">
        <w:rPr>
          <w:spacing w:val="1"/>
          <w:position w:val="1"/>
          <w:sz w:val="24"/>
          <w:szCs w:val="24"/>
        </w:rPr>
        <w:t>e</w:t>
      </w:r>
      <w:r w:rsidRPr="008E35AB">
        <w:rPr>
          <w:spacing w:val="-2"/>
          <w:position w:val="1"/>
          <w:sz w:val="24"/>
          <w:szCs w:val="24"/>
        </w:rPr>
        <w:t>ż</w:t>
      </w:r>
      <w:r w:rsidRPr="008E35AB">
        <w:rPr>
          <w:spacing w:val="1"/>
          <w:position w:val="1"/>
          <w:sz w:val="24"/>
          <w:szCs w:val="24"/>
        </w:rPr>
        <w:t>no</w:t>
      </w:r>
      <w:r w:rsidRPr="008E35AB">
        <w:rPr>
          <w:position w:val="1"/>
          <w:sz w:val="24"/>
          <w:szCs w:val="24"/>
        </w:rPr>
        <w:t>ści:</w:t>
      </w:r>
    </w:p>
    <w:p w:rsidR="00831399" w:rsidRPr="008E35AB" w:rsidRDefault="00831399">
      <w:pPr>
        <w:widowControl w:val="0"/>
        <w:autoSpaceDE w:val="0"/>
        <w:spacing w:before="10" w:line="220" w:lineRule="exact"/>
        <w:rPr>
          <w:sz w:val="24"/>
          <w:szCs w:val="24"/>
        </w:rPr>
      </w:pPr>
    </w:p>
    <w:p w:rsidR="00831399" w:rsidRPr="008E35AB" w:rsidRDefault="00313282">
      <w:pPr>
        <w:widowControl w:val="0"/>
        <w:numPr>
          <w:ilvl w:val="0"/>
          <w:numId w:val="3"/>
        </w:numPr>
        <w:autoSpaceDE w:val="0"/>
        <w:spacing w:line="480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>należności</w:t>
      </w:r>
      <w:r w:rsidR="00831399" w:rsidRPr="008E35AB">
        <w:rPr>
          <w:spacing w:val="2"/>
          <w:sz w:val="24"/>
          <w:szCs w:val="24"/>
        </w:rPr>
        <w:t xml:space="preserve"> </w:t>
      </w:r>
      <w:r w:rsidR="00831399" w:rsidRPr="008E35AB">
        <w:rPr>
          <w:spacing w:val="-1"/>
          <w:sz w:val="24"/>
          <w:szCs w:val="24"/>
        </w:rPr>
        <w:t>g</w:t>
      </w:r>
      <w:r w:rsidR="00831399" w:rsidRPr="008E35AB">
        <w:rPr>
          <w:sz w:val="24"/>
          <w:szCs w:val="24"/>
        </w:rPr>
        <w:t>ł</w:t>
      </w:r>
      <w:r w:rsidR="00831399" w:rsidRPr="008E35AB">
        <w:rPr>
          <w:spacing w:val="1"/>
          <w:sz w:val="24"/>
          <w:szCs w:val="24"/>
        </w:rPr>
        <w:t>ó</w:t>
      </w:r>
      <w:r w:rsidR="00831399" w:rsidRPr="008E35AB">
        <w:rPr>
          <w:spacing w:val="-2"/>
          <w:sz w:val="24"/>
          <w:szCs w:val="24"/>
        </w:rPr>
        <w:t>w</w:t>
      </w:r>
      <w:r w:rsidR="00831399" w:rsidRPr="008E35AB">
        <w:rPr>
          <w:spacing w:val="1"/>
          <w:sz w:val="24"/>
          <w:szCs w:val="24"/>
        </w:rPr>
        <w:t>ne</w:t>
      </w:r>
      <w:r w:rsidR="00831399" w:rsidRPr="008E35AB">
        <w:rPr>
          <w:sz w:val="24"/>
          <w:szCs w:val="24"/>
        </w:rPr>
        <w:t>j ……………………………</w:t>
      </w:r>
      <w:r w:rsidR="00831399" w:rsidRPr="008E35AB">
        <w:rPr>
          <w:spacing w:val="1"/>
          <w:sz w:val="24"/>
          <w:szCs w:val="24"/>
        </w:rPr>
        <w:t xml:space="preserve"> </w:t>
      </w:r>
      <w:r w:rsidR="00831399" w:rsidRPr="008E35AB">
        <w:rPr>
          <w:spacing w:val="-2"/>
          <w:sz w:val="24"/>
          <w:szCs w:val="24"/>
        </w:rPr>
        <w:t>z</w:t>
      </w:r>
      <w:r w:rsidR="00831399" w:rsidRPr="008E35AB">
        <w:rPr>
          <w:sz w:val="24"/>
          <w:szCs w:val="24"/>
        </w:rPr>
        <w:t>ł;</w:t>
      </w:r>
    </w:p>
    <w:p w:rsidR="00831399" w:rsidRPr="008E35AB" w:rsidRDefault="00831399">
      <w:pPr>
        <w:widowControl w:val="0"/>
        <w:numPr>
          <w:ilvl w:val="0"/>
          <w:numId w:val="3"/>
        </w:numPr>
        <w:autoSpaceDE w:val="0"/>
        <w:spacing w:line="480" w:lineRule="auto"/>
        <w:rPr>
          <w:sz w:val="24"/>
          <w:szCs w:val="24"/>
        </w:rPr>
      </w:pPr>
      <w:r w:rsidRPr="008E35AB">
        <w:rPr>
          <w:sz w:val="24"/>
          <w:szCs w:val="24"/>
        </w:rPr>
        <w:t xml:space="preserve">odsetek naliczanych od </w:t>
      </w:r>
      <w:r w:rsidRPr="008E35AB">
        <w:rPr>
          <w:spacing w:val="-1"/>
          <w:sz w:val="24"/>
          <w:szCs w:val="24"/>
        </w:rPr>
        <w:t>dnia ……………………</w:t>
      </w:r>
      <w:r w:rsidRPr="008E35AB">
        <w:rPr>
          <w:sz w:val="24"/>
          <w:szCs w:val="24"/>
        </w:rPr>
        <w:t xml:space="preserve"> </w:t>
      </w:r>
      <w:r w:rsidRPr="008E35AB">
        <w:rPr>
          <w:spacing w:val="1"/>
          <w:sz w:val="24"/>
          <w:szCs w:val="24"/>
        </w:rPr>
        <w:t>d</w:t>
      </w:r>
      <w:r w:rsidRPr="008E35AB">
        <w:rPr>
          <w:sz w:val="24"/>
          <w:szCs w:val="24"/>
        </w:rPr>
        <w:t>o</w:t>
      </w:r>
      <w:r w:rsidRPr="008E35AB">
        <w:rPr>
          <w:spacing w:val="-1"/>
          <w:sz w:val="24"/>
          <w:szCs w:val="24"/>
        </w:rPr>
        <w:t xml:space="preserve"> </w:t>
      </w:r>
      <w:r w:rsidRPr="008E35AB">
        <w:rPr>
          <w:spacing w:val="1"/>
          <w:sz w:val="24"/>
          <w:szCs w:val="24"/>
        </w:rPr>
        <w:t>d</w:t>
      </w:r>
      <w:r w:rsidRPr="008E35AB">
        <w:rPr>
          <w:spacing w:val="-1"/>
          <w:sz w:val="24"/>
          <w:szCs w:val="24"/>
        </w:rPr>
        <w:t>n</w:t>
      </w:r>
      <w:r w:rsidRPr="008E35AB">
        <w:rPr>
          <w:sz w:val="24"/>
          <w:szCs w:val="24"/>
        </w:rPr>
        <w:t>ia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2"/>
          <w:sz w:val="24"/>
          <w:szCs w:val="24"/>
        </w:rPr>
        <w:t>z</w:t>
      </w:r>
      <w:r w:rsidRPr="008E35AB">
        <w:rPr>
          <w:spacing w:val="1"/>
          <w:sz w:val="24"/>
          <w:szCs w:val="24"/>
        </w:rPr>
        <w:t>ap</w:t>
      </w:r>
      <w:r w:rsidRPr="008E35AB">
        <w:rPr>
          <w:sz w:val="24"/>
          <w:szCs w:val="24"/>
        </w:rPr>
        <w:t>ł</w:t>
      </w:r>
      <w:r w:rsidRPr="008E35AB">
        <w:rPr>
          <w:spacing w:val="1"/>
          <w:sz w:val="24"/>
          <w:szCs w:val="24"/>
        </w:rPr>
        <w:t>a</w:t>
      </w:r>
      <w:r w:rsidRPr="008E35AB">
        <w:rPr>
          <w:sz w:val="24"/>
          <w:szCs w:val="24"/>
        </w:rPr>
        <w:t>ty;</w:t>
      </w:r>
    </w:p>
    <w:p w:rsidR="00831399" w:rsidRPr="008E35AB" w:rsidRDefault="00831399">
      <w:pPr>
        <w:widowControl w:val="0"/>
        <w:numPr>
          <w:ilvl w:val="0"/>
          <w:numId w:val="3"/>
        </w:numPr>
        <w:autoSpaceDE w:val="0"/>
        <w:spacing w:line="480" w:lineRule="auto"/>
        <w:rPr>
          <w:sz w:val="24"/>
          <w:szCs w:val="24"/>
        </w:rPr>
      </w:pPr>
      <w:r w:rsidRPr="008E35AB">
        <w:rPr>
          <w:spacing w:val="-2"/>
          <w:sz w:val="24"/>
          <w:szCs w:val="24"/>
        </w:rPr>
        <w:t>k</w:t>
      </w:r>
      <w:r w:rsidRPr="008E35AB">
        <w:rPr>
          <w:spacing w:val="1"/>
          <w:sz w:val="24"/>
          <w:szCs w:val="24"/>
        </w:rPr>
        <w:t>o</w:t>
      </w:r>
      <w:r w:rsidRPr="008E35AB">
        <w:rPr>
          <w:spacing w:val="2"/>
          <w:sz w:val="24"/>
          <w:szCs w:val="24"/>
        </w:rPr>
        <w:t>s</w:t>
      </w:r>
      <w:r w:rsidRPr="008E35AB">
        <w:rPr>
          <w:spacing w:val="-2"/>
          <w:sz w:val="24"/>
          <w:szCs w:val="24"/>
        </w:rPr>
        <w:t>z</w:t>
      </w:r>
      <w:r w:rsidRPr="008E35AB">
        <w:rPr>
          <w:sz w:val="24"/>
          <w:szCs w:val="24"/>
        </w:rPr>
        <w:t>t</w:t>
      </w:r>
      <w:r w:rsidRPr="008E35AB">
        <w:rPr>
          <w:spacing w:val="1"/>
          <w:sz w:val="24"/>
          <w:szCs w:val="24"/>
        </w:rPr>
        <w:t>ó</w:t>
      </w:r>
      <w:r w:rsidRPr="008E35AB">
        <w:rPr>
          <w:sz w:val="24"/>
          <w:szCs w:val="24"/>
        </w:rPr>
        <w:t xml:space="preserve">w </w:t>
      </w:r>
      <w:r w:rsidRPr="008E35AB">
        <w:rPr>
          <w:spacing w:val="1"/>
          <w:sz w:val="24"/>
          <w:szCs w:val="24"/>
        </w:rPr>
        <w:t>p</w:t>
      </w:r>
      <w:r w:rsidRPr="008E35AB">
        <w:rPr>
          <w:spacing w:val="-3"/>
          <w:sz w:val="24"/>
          <w:szCs w:val="24"/>
        </w:rPr>
        <w:t>r</w:t>
      </w:r>
      <w:r w:rsidRPr="008E35AB">
        <w:rPr>
          <w:spacing w:val="1"/>
          <w:sz w:val="24"/>
          <w:szCs w:val="24"/>
        </w:rPr>
        <w:t>o</w:t>
      </w:r>
      <w:r w:rsidRPr="008E35AB">
        <w:rPr>
          <w:sz w:val="24"/>
          <w:szCs w:val="24"/>
        </w:rPr>
        <w:t>c</w:t>
      </w:r>
      <w:r w:rsidRPr="008E35AB">
        <w:rPr>
          <w:spacing w:val="1"/>
          <w:sz w:val="24"/>
          <w:szCs w:val="24"/>
        </w:rPr>
        <w:t>e</w:t>
      </w:r>
      <w:r w:rsidRPr="008E35AB">
        <w:rPr>
          <w:spacing w:val="-2"/>
          <w:sz w:val="24"/>
          <w:szCs w:val="24"/>
        </w:rPr>
        <w:t>s</w:t>
      </w:r>
      <w:r w:rsidRPr="008E35AB">
        <w:rPr>
          <w:sz w:val="24"/>
          <w:szCs w:val="24"/>
        </w:rPr>
        <w:t>u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z w:val="24"/>
          <w:szCs w:val="24"/>
        </w:rPr>
        <w:t>…………………………….</w:t>
      </w:r>
      <w:r w:rsidRPr="008E35AB">
        <w:rPr>
          <w:spacing w:val="-1"/>
          <w:sz w:val="24"/>
          <w:szCs w:val="24"/>
        </w:rPr>
        <w:t xml:space="preserve"> </w:t>
      </w:r>
      <w:r w:rsidRPr="008E35AB">
        <w:rPr>
          <w:sz w:val="24"/>
          <w:szCs w:val="24"/>
        </w:rPr>
        <w:t>zł;</w:t>
      </w:r>
    </w:p>
    <w:p w:rsidR="00831399" w:rsidRPr="008E35AB" w:rsidRDefault="00831399">
      <w:pPr>
        <w:widowControl w:val="0"/>
        <w:numPr>
          <w:ilvl w:val="0"/>
          <w:numId w:val="3"/>
        </w:numPr>
        <w:autoSpaceDE w:val="0"/>
        <w:spacing w:line="480" w:lineRule="auto"/>
        <w:rPr>
          <w:sz w:val="24"/>
          <w:szCs w:val="24"/>
        </w:rPr>
      </w:pPr>
      <w:r w:rsidRPr="008E35AB">
        <w:rPr>
          <w:spacing w:val="1"/>
          <w:sz w:val="24"/>
          <w:szCs w:val="24"/>
        </w:rPr>
        <w:t xml:space="preserve">Inne </w:t>
      </w:r>
      <w:r w:rsidRPr="008E35AB">
        <w:rPr>
          <w:spacing w:val="-2"/>
          <w:sz w:val="24"/>
          <w:szCs w:val="24"/>
        </w:rPr>
        <w:t>…………………………………………..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z w:val="24"/>
          <w:szCs w:val="24"/>
        </w:rPr>
        <w:t>zł;</w:t>
      </w:r>
    </w:p>
    <w:p w:rsidR="00831399" w:rsidRPr="008E35AB" w:rsidRDefault="00831399">
      <w:pPr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8E35AB">
        <w:rPr>
          <w:bCs/>
          <w:sz w:val="24"/>
          <w:szCs w:val="24"/>
        </w:rPr>
        <w:t xml:space="preserve">Zabezpieczenia należy dokonać poprzez zajęcie: </w:t>
      </w:r>
    </w:p>
    <w:p w:rsidR="00831399" w:rsidRPr="008E35AB" w:rsidRDefault="00831399">
      <w:pPr>
        <w:widowControl w:val="0"/>
        <w:autoSpaceDE w:val="0"/>
        <w:spacing w:line="276" w:lineRule="auto"/>
        <w:jc w:val="both"/>
        <w:rPr>
          <w:bCs/>
          <w:sz w:val="24"/>
          <w:szCs w:val="24"/>
        </w:rPr>
      </w:pPr>
    </w:p>
    <w:p w:rsidR="00831399" w:rsidRPr="008E35AB" w:rsidRDefault="00831399">
      <w:pPr>
        <w:widowControl w:val="0"/>
        <w:numPr>
          <w:ilvl w:val="0"/>
          <w:numId w:val="2"/>
        </w:numPr>
        <w:autoSpaceDE w:val="0"/>
        <w:ind w:right="89"/>
        <w:rPr>
          <w:sz w:val="24"/>
          <w:szCs w:val="24"/>
        </w:rPr>
      </w:pPr>
      <w:r w:rsidRPr="008E35AB">
        <w:rPr>
          <w:spacing w:val="-1"/>
          <w:sz w:val="24"/>
          <w:szCs w:val="24"/>
        </w:rPr>
        <w:t>r</w:t>
      </w:r>
      <w:r w:rsidRPr="008E35AB">
        <w:rPr>
          <w:spacing w:val="1"/>
          <w:sz w:val="24"/>
          <w:szCs w:val="24"/>
        </w:rPr>
        <w:t>u</w:t>
      </w:r>
      <w:r w:rsidRPr="008E35AB">
        <w:rPr>
          <w:spacing w:val="-2"/>
          <w:sz w:val="24"/>
          <w:szCs w:val="24"/>
        </w:rPr>
        <w:t>c</w:t>
      </w:r>
      <w:r w:rsidRPr="008E35AB">
        <w:rPr>
          <w:spacing w:val="1"/>
          <w:sz w:val="24"/>
          <w:szCs w:val="24"/>
        </w:rPr>
        <w:t>h</w:t>
      </w:r>
      <w:r w:rsidRPr="008E35AB">
        <w:rPr>
          <w:spacing w:val="-1"/>
          <w:sz w:val="24"/>
          <w:szCs w:val="24"/>
        </w:rPr>
        <w:t>o</w:t>
      </w:r>
      <w:r w:rsidRPr="008E35AB">
        <w:rPr>
          <w:spacing w:val="1"/>
          <w:sz w:val="24"/>
          <w:szCs w:val="24"/>
        </w:rPr>
        <w:t>mo</w:t>
      </w:r>
      <w:r w:rsidRPr="008E35AB">
        <w:rPr>
          <w:sz w:val="24"/>
          <w:szCs w:val="24"/>
        </w:rPr>
        <w:t xml:space="preserve">ści </w:t>
      </w:r>
      <w:r w:rsidRPr="008E35AB">
        <w:rPr>
          <w:spacing w:val="-2"/>
          <w:sz w:val="24"/>
          <w:szCs w:val="24"/>
        </w:rPr>
        <w:t>……………………………………………………………………………………………………………..</w:t>
      </w:r>
    </w:p>
    <w:p w:rsidR="00831399" w:rsidRPr="008E35AB" w:rsidRDefault="00831399">
      <w:pPr>
        <w:widowControl w:val="0"/>
        <w:autoSpaceDE w:val="0"/>
        <w:spacing w:line="184" w:lineRule="exact"/>
        <w:ind w:left="4370"/>
        <w:rPr>
          <w:sz w:val="24"/>
          <w:szCs w:val="24"/>
        </w:rPr>
      </w:pPr>
      <w:r w:rsidRPr="008E35AB">
        <w:rPr>
          <w:spacing w:val="1"/>
          <w:sz w:val="24"/>
          <w:szCs w:val="24"/>
        </w:rPr>
        <w:t>(</w:t>
      </w:r>
      <w:r w:rsidRPr="008E35AB">
        <w:rPr>
          <w:spacing w:val="-2"/>
          <w:sz w:val="24"/>
          <w:szCs w:val="24"/>
        </w:rPr>
        <w:t>wy</w:t>
      </w:r>
      <w:r w:rsidRPr="008E35AB">
        <w:rPr>
          <w:spacing w:val="1"/>
          <w:sz w:val="24"/>
          <w:szCs w:val="24"/>
        </w:rPr>
        <w:t>m</w:t>
      </w:r>
      <w:r w:rsidRPr="008E35AB">
        <w:rPr>
          <w:spacing w:val="2"/>
          <w:sz w:val="24"/>
          <w:szCs w:val="24"/>
        </w:rPr>
        <w:t>i</w:t>
      </w:r>
      <w:r w:rsidRPr="008E35AB">
        <w:rPr>
          <w:spacing w:val="-1"/>
          <w:sz w:val="24"/>
          <w:szCs w:val="24"/>
        </w:rPr>
        <w:t>en</w:t>
      </w:r>
      <w:r w:rsidRPr="008E35AB">
        <w:rPr>
          <w:sz w:val="24"/>
          <w:szCs w:val="24"/>
        </w:rPr>
        <w:t>ić</w:t>
      </w:r>
      <w:r w:rsidRPr="008E35AB">
        <w:rPr>
          <w:spacing w:val="2"/>
          <w:sz w:val="24"/>
          <w:szCs w:val="24"/>
        </w:rPr>
        <w:t xml:space="preserve"> </w:t>
      </w:r>
      <w:r w:rsidRPr="008E35AB">
        <w:rPr>
          <w:spacing w:val="1"/>
          <w:sz w:val="24"/>
          <w:szCs w:val="24"/>
        </w:rPr>
        <w:t>r</w:t>
      </w:r>
      <w:r w:rsidRPr="008E35AB">
        <w:rPr>
          <w:spacing w:val="-1"/>
          <w:sz w:val="24"/>
          <w:szCs w:val="24"/>
        </w:rPr>
        <w:t>u</w:t>
      </w:r>
      <w:r w:rsidRPr="008E35AB">
        <w:rPr>
          <w:sz w:val="24"/>
          <w:szCs w:val="24"/>
        </w:rPr>
        <w:t>c</w:t>
      </w:r>
      <w:r w:rsidRPr="008E35AB">
        <w:rPr>
          <w:spacing w:val="-1"/>
          <w:sz w:val="24"/>
          <w:szCs w:val="24"/>
        </w:rPr>
        <w:t>ho</w:t>
      </w:r>
      <w:r w:rsidRPr="008E35AB">
        <w:rPr>
          <w:spacing w:val="1"/>
          <w:sz w:val="24"/>
          <w:szCs w:val="24"/>
        </w:rPr>
        <w:t>m</w:t>
      </w:r>
      <w:r w:rsidRPr="008E35AB">
        <w:rPr>
          <w:spacing w:val="-1"/>
          <w:sz w:val="24"/>
          <w:szCs w:val="24"/>
        </w:rPr>
        <w:t>o</w:t>
      </w:r>
      <w:r w:rsidRPr="008E35AB">
        <w:rPr>
          <w:sz w:val="24"/>
          <w:szCs w:val="24"/>
        </w:rPr>
        <w:t>ści</w:t>
      </w:r>
      <w:r w:rsidRPr="008E35AB">
        <w:rPr>
          <w:spacing w:val="2"/>
          <w:sz w:val="24"/>
          <w:szCs w:val="24"/>
        </w:rPr>
        <w:t xml:space="preserve"> </w:t>
      </w:r>
      <w:r w:rsidRPr="008E35AB">
        <w:rPr>
          <w:spacing w:val="-1"/>
          <w:sz w:val="24"/>
          <w:szCs w:val="24"/>
        </w:rPr>
        <w:t>o</w:t>
      </w:r>
      <w:r w:rsidRPr="008E35AB">
        <w:rPr>
          <w:spacing w:val="1"/>
          <w:sz w:val="24"/>
          <w:szCs w:val="24"/>
        </w:rPr>
        <w:t>ra</w:t>
      </w:r>
      <w:r w:rsidRPr="008E35AB">
        <w:rPr>
          <w:sz w:val="24"/>
          <w:szCs w:val="24"/>
        </w:rPr>
        <w:t xml:space="preserve">z </w:t>
      </w:r>
      <w:r w:rsidRPr="008E35AB">
        <w:rPr>
          <w:spacing w:val="-1"/>
          <w:sz w:val="24"/>
          <w:szCs w:val="24"/>
        </w:rPr>
        <w:t>m</w:t>
      </w:r>
      <w:r w:rsidRPr="008E35AB">
        <w:rPr>
          <w:sz w:val="24"/>
          <w:szCs w:val="24"/>
        </w:rPr>
        <w:t>i</w:t>
      </w:r>
      <w:r w:rsidRPr="008E35AB">
        <w:rPr>
          <w:spacing w:val="1"/>
          <w:sz w:val="24"/>
          <w:szCs w:val="24"/>
        </w:rPr>
        <w:t>e</w:t>
      </w:r>
      <w:r w:rsidRPr="008E35AB">
        <w:rPr>
          <w:spacing w:val="-2"/>
          <w:sz w:val="24"/>
          <w:szCs w:val="24"/>
        </w:rPr>
        <w:t>j</w:t>
      </w:r>
      <w:r w:rsidRPr="008E35AB">
        <w:rPr>
          <w:sz w:val="24"/>
          <w:szCs w:val="24"/>
        </w:rPr>
        <w:t>s</w:t>
      </w:r>
      <w:r w:rsidRPr="008E35AB">
        <w:rPr>
          <w:spacing w:val="2"/>
          <w:sz w:val="24"/>
          <w:szCs w:val="24"/>
        </w:rPr>
        <w:t>c</w:t>
      </w:r>
      <w:r w:rsidRPr="008E35AB">
        <w:rPr>
          <w:sz w:val="24"/>
          <w:szCs w:val="24"/>
        </w:rPr>
        <w:t>e</w:t>
      </w:r>
      <w:r w:rsidRPr="008E35AB">
        <w:rPr>
          <w:spacing w:val="-1"/>
          <w:sz w:val="24"/>
          <w:szCs w:val="24"/>
        </w:rPr>
        <w:t xml:space="preserve"> </w:t>
      </w:r>
      <w:r w:rsidRPr="008E35AB">
        <w:rPr>
          <w:sz w:val="24"/>
          <w:szCs w:val="24"/>
        </w:rPr>
        <w:t>ich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1"/>
          <w:sz w:val="24"/>
          <w:szCs w:val="24"/>
        </w:rPr>
        <w:t>po</w:t>
      </w:r>
      <w:r w:rsidRPr="008E35AB">
        <w:rPr>
          <w:spacing w:val="2"/>
          <w:sz w:val="24"/>
          <w:szCs w:val="24"/>
        </w:rPr>
        <w:t>ł</w:t>
      </w:r>
      <w:r w:rsidRPr="008E35AB">
        <w:rPr>
          <w:spacing w:val="-1"/>
          <w:sz w:val="24"/>
          <w:szCs w:val="24"/>
        </w:rPr>
        <w:t>o</w:t>
      </w:r>
      <w:r w:rsidRPr="008E35AB">
        <w:rPr>
          <w:sz w:val="24"/>
          <w:szCs w:val="24"/>
        </w:rPr>
        <w:t>ż</w:t>
      </w:r>
      <w:r w:rsidRPr="008E35AB">
        <w:rPr>
          <w:spacing w:val="-1"/>
          <w:sz w:val="24"/>
          <w:szCs w:val="24"/>
        </w:rPr>
        <w:t>en</w:t>
      </w:r>
      <w:r w:rsidRPr="008E35AB">
        <w:rPr>
          <w:spacing w:val="2"/>
          <w:sz w:val="24"/>
          <w:szCs w:val="24"/>
        </w:rPr>
        <w:t>i</w:t>
      </w:r>
      <w:r w:rsidRPr="008E35AB">
        <w:rPr>
          <w:spacing w:val="-1"/>
          <w:sz w:val="24"/>
          <w:szCs w:val="24"/>
        </w:rPr>
        <w:t>a</w:t>
      </w:r>
      <w:r w:rsidRPr="008E35AB">
        <w:rPr>
          <w:sz w:val="24"/>
          <w:szCs w:val="24"/>
        </w:rPr>
        <w:t>)</w:t>
      </w:r>
    </w:p>
    <w:p w:rsidR="00831399" w:rsidRPr="008E35AB" w:rsidRDefault="00831399">
      <w:pPr>
        <w:widowControl w:val="0"/>
        <w:autoSpaceDE w:val="0"/>
        <w:spacing w:line="184" w:lineRule="exact"/>
        <w:ind w:left="4370"/>
        <w:rPr>
          <w:sz w:val="24"/>
          <w:szCs w:val="24"/>
        </w:rPr>
      </w:pPr>
    </w:p>
    <w:p w:rsidR="00831399" w:rsidRPr="008E35AB" w:rsidRDefault="00831399">
      <w:pPr>
        <w:widowControl w:val="0"/>
        <w:numPr>
          <w:ilvl w:val="0"/>
          <w:numId w:val="2"/>
        </w:numPr>
        <w:autoSpaceDE w:val="0"/>
        <w:spacing w:line="184" w:lineRule="exact"/>
        <w:rPr>
          <w:sz w:val="24"/>
          <w:szCs w:val="24"/>
        </w:rPr>
      </w:pPr>
      <w:r w:rsidRPr="008E35AB">
        <w:rPr>
          <w:sz w:val="24"/>
          <w:szCs w:val="24"/>
        </w:rPr>
        <w:t>w</w:t>
      </w:r>
      <w:r w:rsidRPr="008E35AB">
        <w:rPr>
          <w:spacing w:val="-2"/>
          <w:sz w:val="24"/>
          <w:szCs w:val="24"/>
        </w:rPr>
        <w:t>y</w:t>
      </w:r>
      <w:r w:rsidRPr="008E35AB">
        <w:rPr>
          <w:spacing w:val="1"/>
          <w:sz w:val="24"/>
          <w:szCs w:val="24"/>
        </w:rPr>
        <w:t>nag</w:t>
      </w:r>
      <w:r w:rsidRPr="008E35AB">
        <w:rPr>
          <w:spacing w:val="-1"/>
          <w:sz w:val="24"/>
          <w:szCs w:val="24"/>
        </w:rPr>
        <w:t>ro</w:t>
      </w:r>
      <w:r w:rsidRPr="008E35AB">
        <w:rPr>
          <w:spacing w:val="3"/>
          <w:sz w:val="24"/>
          <w:szCs w:val="24"/>
        </w:rPr>
        <w:t>d</w:t>
      </w:r>
      <w:r w:rsidRPr="008E35AB">
        <w:rPr>
          <w:spacing w:val="-2"/>
          <w:sz w:val="24"/>
          <w:szCs w:val="24"/>
        </w:rPr>
        <w:t>z</w:t>
      </w:r>
      <w:r w:rsidRPr="008E35AB">
        <w:rPr>
          <w:spacing w:val="1"/>
          <w:sz w:val="24"/>
          <w:szCs w:val="24"/>
        </w:rPr>
        <w:t>en</w:t>
      </w:r>
      <w:r w:rsidRPr="008E35AB">
        <w:rPr>
          <w:spacing w:val="-2"/>
          <w:sz w:val="24"/>
          <w:szCs w:val="24"/>
        </w:rPr>
        <w:t>i</w:t>
      </w:r>
      <w:r w:rsidRPr="008E35AB">
        <w:rPr>
          <w:sz w:val="24"/>
          <w:szCs w:val="24"/>
        </w:rPr>
        <w:t>a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2"/>
          <w:sz w:val="24"/>
          <w:szCs w:val="24"/>
        </w:rPr>
        <w:t>z</w:t>
      </w:r>
      <w:r w:rsidRPr="008E35AB">
        <w:rPr>
          <w:sz w:val="24"/>
          <w:szCs w:val="24"/>
        </w:rPr>
        <w:t>a</w:t>
      </w:r>
      <w:r w:rsidRPr="008E35AB">
        <w:rPr>
          <w:spacing w:val="1"/>
          <w:sz w:val="24"/>
          <w:szCs w:val="24"/>
        </w:rPr>
        <w:t xml:space="preserve"> p</w:t>
      </w:r>
      <w:r w:rsidRPr="008E35AB">
        <w:rPr>
          <w:spacing w:val="-1"/>
          <w:sz w:val="24"/>
          <w:szCs w:val="24"/>
        </w:rPr>
        <w:t>r</w:t>
      </w:r>
      <w:r w:rsidRPr="008E35AB">
        <w:rPr>
          <w:spacing w:val="1"/>
          <w:sz w:val="24"/>
          <w:szCs w:val="24"/>
        </w:rPr>
        <w:t>a</w:t>
      </w:r>
      <w:r w:rsidRPr="008E35AB">
        <w:rPr>
          <w:sz w:val="24"/>
          <w:szCs w:val="24"/>
        </w:rPr>
        <w:t>cę</w:t>
      </w:r>
      <w:r w:rsidRPr="008E35AB">
        <w:rPr>
          <w:spacing w:val="-1"/>
          <w:sz w:val="24"/>
          <w:szCs w:val="24"/>
        </w:rPr>
        <w:t xml:space="preserve"> </w:t>
      </w:r>
      <w:r w:rsidRPr="008E35AB">
        <w:rPr>
          <w:sz w:val="24"/>
          <w:szCs w:val="24"/>
        </w:rPr>
        <w:t>………………………………………………………………………………………………</w:t>
      </w:r>
    </w:p>
    <w:p w:rsidR="00831399" w:rsidRPr="008E35AB" w:rsidRDefault="00831399">
      <w:pPr>
        <w:widowControl w:val="0"/>
        <w:autoSpaceDE w:val="0"/>
        <w:spacing w:line="184" w:lineRule="exact"/>
        <w:ind w:left="4370"/>
        <w:rPr>
          <w:sz w:val="24"/>
          <w:szCs w:val="24"/>
        </w:rPr>
      </w:pPr>
      <w:r w:rsidRPr="008E35AB">
        <w:rPr>
          <w:spacing w:val="1"/>
          <w:sz w:val="24"/>
          <w:szCs w:val="24"/>
        </w:rPr>
        <w:t>(</w:t>
      </w:r>
      <w:r w:rsidRPr="008E35AB">
        <w:rPr>
          <w:spacing w:val="-2"/>
          <w:sz w:val="24"/>
          <w:szCs w:val="24"/>
        </w:rPr>
        <w:t>w</w:t>
      </w:r>
      <w:r w:rsidRPr="008E35AB">
        <w:rPr>
          <w:sz w:val="24"/>
          <w:szCs w:val="24"/>
        </w:rPr>
        <w:t>sk</w:t>
      </w:r>
      <w:r w:rsidRPr="008E35AB">
        <w:rPr>
          <w:spacing w:val="1"/>
          <w:sz w:val="24"/>
          <w:szCs w:val="24"/>
        </w:rPr>
        <w:t>a</w:t>
      </w:r>
      <w:r w:rsidRPr="008E35AB">
        <w:rPr>
          <w:spacing w:val="-2"/>
          <w:sz w:val="24"/>
          <w:szCs w:val="24"/>
        </w:rPr>
        <w:t>z</w:t>
      </w:r>
      <w:r w:rsidRPr="008E35AB">
        <w:rPr>
          <w:spacing w:val="1"/>
          <w:sz w:val="24"/>
          <w:szCs w:val="24"/>
        </w:rPr>
        <w:t>a</w:t>
      </w:r>
      <w:r w:rsidRPr="008E35AB">
        <w:rPr>
          <w:sz w:val="24"/>
          <w:szCs w:val="24"/>
        </w:rPr>
        <w:t xml:space="preserve">ć </w:t>
      </w:r>
      <w:r w:rsidRPr="008E35AB">
        <w:rPr>
          <w:spacing w:val="1"/>
          <w:sz w:val="24"/>
          <w:szCs w:val="24"/>
        </w:rPr>
        <w:t>n</w:t>
      </w:r>
      <w:r w:rsidRPr="008E35AB">
        <w:rPr>
          <w:spacing w:val="-1"/>
          <w:sz w:val="24"/>
          <w:szCs w:val="24"/>
        </w:rPr>
        <w:t>a</w:t>
      </w:r>
      <w:r w:rsidRPr="008E35AB">
        <w:rPr>
          <w:sz w:val="24"/>
          <w:szCs w:val="24"/>
        </w:rPr>
        <w:t>zwę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1"/>
          <w:sz w:val="24"/>
          <w:szCs w:val="24"/>
        </w:rPr>
        <w:t>o</w:t>
      </w:r>
      <w:r w:rsidRPr="008E35AB">
        <w:rPr>
          <w:spacing w:val="1"/>
          <w:sz w:val="24"/>
          <w:szCs w:val="24"/>
        </w:rPr>
        <w:t>ra</w:t>
      </w:r>
      <w:r w:rsidRPr="008E35AB">
        <w:rPr>
          <w:sz w:val="24"/>
          <w:szCs w:val="24"/>
        </w:rPr>
        <w:t xml:space="preserve">z </w:t>
      </w:r>
      <w:r w:rsidRPr="008E35AB">
        <w:rPr>
          <w:spacing w:val="-1"/>
          <w:sz w:val="24"/>
          <w:szCs w:val="24"/>
        </w:rPr>
        <w:t>do</w:t>
      </w:r>
      <w:r w:rsidRPr="008E35AB">
        <w:rPr>
          <w:sz w:val="24"/>
          <w:szCs w:val="24"/>
        </w:rPr>
        <w:t>k</w:t>
      </w:r>
      <w:r w:rsidRPr="008E35AB">
        <w:rPr>
          <w:spacing w:val="2"/>
          <w:sz w:val="24"/>
          <w:szCs w:val="24"/>
        </w:rPr>
        <w:t>ł</w:t>
      </w:r>
      <w:r w:rsidRPr="008E35AB">
        <w:rPr>
          <w:spacing w:val="-1"/>
          <w:sz w:val="24"/>
          <w:szCs w:val="24"/>
        </w:rPr>
        <w:t>a</w:t>
      </w:r>
      <w:r w:rsidRPr="008E35AB">
        <w:rPr>
          <w:spacing w:val="1"/>
          <w:sz w:val="24"/>
          <w:szCs w:val="24"/>
        </w:rPr>
        <w:t>d</w:t>
      </w:r>
      <w:r w:rsidRPr="008E35AB">
        <w:rPr>
          <w:spacing w:val="-1"/>
          <w:sz w:val="24"/>
          <w:szCs w:val="24"/>
        </w:rPr>
        <w:t>n</w:t>
      </w:r>
      <w:r w:rsidRPr="008E35AB">
        <w:rPr>
          <w:sz w:val="24"/>
          <w:szCs w:val="24"/>
        </w:rPr>
        <w:t xml:space="preserve">y </w:t>
      </w:r>
      <w:r w:rsidRPr="008E35AB">
        <w:rPr>
          <w:spacing w:val="1"/>
          <w:sz w:val="24"/>
          <w:szCs w:val="24"/>
        </w:rPr>
        <w:t>a</w:t>
      </w:r>
      <w:r w:rsidRPr="008E35AB">
        <w:rPr>
          <w:spacing w:val="-1"/>
          <w:sz w:val="24"/>
          <w:szCs w:val="24"/>
        </w:rPr>
        <w:t>d</w:t>
      </w:r>
      <w:r w:rsidRPr="008E35AB">
        <w:rPr>
          <w:spacing w:val="1"/>
          <w:sz w:val="24"/>
          <w:szCs w:val="24"/>
        </w:rPr>
        <w:t>r</w:t>
      </w:r>
      <w:r w:rsidRPr="008E35AB">
        <w:rPr>
          <w:spacing w:val="-1"/>
          <w:sz w:val="24"/>
          <w:szCs w:val="24"/>
        </w:rPr>
        <w:t>e</w:t>
      </w:r>
      <w:r w:rsidRPr="008E35AB">
        <w:rPr>
          <w:sz w:val="24"/>
          <w:szCs w:val="24"/>
        </w:rPr>
        <w:t>s</w:t>
      </w:r>
      <w:r w:rsidRPr="008E35AB">
        <w:rPr>
          <w:spacing w:val="2"/>
          <w:sz w:val="24"/>
          <w:szCs w:val="24"/>
        </w:rPr>
        <w:t xml:space="preserve"> </w:t>
      </w:r>
      <w:r w:rsidRPr="008E35AB">
        <w:rPr>
          <w:spacing w:val="-1"/>
          <w:sz w:val="24"/>
          <w:szCs w:val="24"/>
        </w:rPr>
        <w:t>p</w:t>
      </w:r>
      <w:r w:rsidRPr="008E35AB">
        <w:rPr>
          <w:spacing w:val="1"/>
          <w:sz w:val="24"/>
          <w:szCs w:val="24"/>
        </w:rPr>
        <w:t>r</w:t>
      </w:r>
      <w:r w:rsidRPr="008E35AB">
        <w:rPr>
          <w:spacing w:val="-1"/>
          <w:sz w:val="24"/>
          <w:szCs w:val="24"/>
        </w:rPr>
        <w:t>a</w:t>
      </w:r>
      <w:r w:rsidRPr="008E35AB">
        <w:rPr>
          <w:sz w:val="24"/>
          <w:szCs w:val="24"/>
        </w:rPr>
        <w:t>c</w:t>
      </w:r>
      <w:r w:rsidRPr="008E35AB">
        <w:rPr>
          <w:spacing w:val="1"/>
          <w:sz w:val="24"/>
          <w:szCs w:val="24"/>
        </w:rPr>
        <w:t>o</w:t>
      </w:r>
      <w:r w:rsidRPr="008E35AB">
        <w:rPr>
          <w:spacing w:val="-1"/>
          <w:sz w:val="24"/>
          <w:szCs w:val="24"/>
        </w:rPr>
        <w:t>d</w:t>
      </w:r>
      <w:r w:rsidRPr="008E35AB">
        <w:rPr>
          <w:spacing w:val="1"/>
          <w:sz w:val="24"/>
          <w:szCs w:val="24"/>
        </w:rPr>
        <w:t>a</w:t>
      </w:r>
      <w:r w:rsidRPr="008E35AB">
        <w:rPr>
          <w:spacing w:val="-2"/>
          <w:sz w:val="24"/>
          <w:szCs w:val="24"/>
        </w:rPr>
        <w:t>w</w:t>
      </w:r>
      <w:r w:rsidRPr="008E35AB">
        <w:rPr>
          <w:spacing w:val="2"/>
          <w:sz w:val="24"/>
          <w:szCs w:val="24"/>
        </w:rPr>
        <w:t>c</w:t>
      </w:r>
      <w:r w:rsidRPr="008E35AB">
        <w:rPr>
          <w:spacing w:val="-2"/>
          <w:sz w:val="24"/>
          <w:szCs w:val="24"/>
        </w:rPr>
        <w:t>y</w:t>
      </w:r>
      <w:r w:rsidRPr="008E35AB">
        <w:rPr>
          <w:sz w:val="24"/>
          <w:szCs w:val="24"/>
        </w:rPr>
        <w:t>)</w:t>
      </w:r>
    </w:p>
    <w:p w:rsidR="00831399" w:rsidRPr="008E35AB" w:rsidRDefault="00831399">
      <w:pPr>
        <w:widowControl w:val="0"/>
        <w:autoSpaceDE w:val="0"/>
        <w:spacing w:line="184" w:lineRule="exact"/>
        <w:ind w:left="4370"/>
        <w:rPr>
          <w:sz w:val="24"/>
          <w:szCs w:val="24"/>
        </w:rPr>
      </w:pPr>
    </w:p>
    <w:p w:rsidR="00831399" w:rsidRPr="008E35AB" w:rsidRDefault="00831399">
      <w:pPr>
        <w:widowControl w:val="0"/>
        <w:numPr>
          <w:ilvl w:val="0"/>
          <w:numId w:val="2"/>
        </w:numPr>
        <w:autoSpaceDE w:val="0"/>
        <w:spacing w:line="184" w:lineRule="exact"/>
        <w:rPr>
          <w:sz w:val="24"/>
          <w:szCs w:val="24"/>
        </w:rPr>
      </w:pPr>
      <w:r w:rsidRPr="008E35AB">
        <w:rPr>
          <w:spacing w:val="-1"/>
          <w:sz w:val="24"/>
          <w:szCs w:val="24"/>
        </w:rPr>
        <w:t>r</w:t>
      </w:r>
      <w:r w:rsidRPr="008E35AB">
        <w:rPr>
          <w:spacing w:val="1"/>
          <w:sz w:val="24"/>
          <w:szCs w:val="24"/>
        </w:rPr>
        <w:t>a</w:t>
      </w:r>
      <w:r w:rsidRPr="008E35AB">
        <w:rPr>
          <w:spacing w:val="-2"/>
          <w:sz w:val="24"/>
          <w:szCs w:val="24"/>
        </w:rPr>
        <w:t>c</w:t>
      </w:r>
      <w:r w:rsidRPr="008E35AB">
        <w:rPr>
          <w:spacing w:val="1"/>
          <w:sz w:val="24"/>
          <w:szCs w:val="24"/>
        </w:rPr>
        <w:t>hun</w:t>
      </w:r>
      <w:r w:rsidRPr="008E35AB">
        <w:rPr>
          <w:spacing w:val="-2"/>
          <w:sz w:val="24"/>
          <w:szCs w:val="24"/>
        </w:rPr>
        <w:t>k</w:t>
      </w:r>
      <w:r w:rsidRPr="008E35AB">
        <w:rPr>
          <w:sz w:val="24"/>
          <w:szCs w:val="24"/>
        </w:rPr>
        <w:t>u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1"/>
          <w:sz w:val="24"/>
          <w:szCs w:val="24"/>
        </w:rPr>
        <w:t>b</w:t>
      </w:r>
      <w:r w:rsidRPr="008E35AB">
        <w:rPr>
          <w:spacing w:val="1"/>
          <w:sz w:val="24"/>
          <w:szCs w:val="24"/>
        </w:rPr>
        <w:t>an</w:t>
      </w:r>
      <w:r w:rsidRPr="008E35AB">
        <w:rPr>
          <w:spacing w:val="-2"/>
          <w:sz w:val="24"/>
          <w:szCs w:val="24"/>
        </w:rPr>
        <w:t>k</w:t>
      </w:r>
      <w:r w:rsidRPr="008E35AB">
        <w:rPr>
          <w:spacing w:val="3"/>
          <w:sz w:val="24"/>
          <w:szCs w:val="24"/>
        </w:rPr>
        <w:t>o</w:t>
      </w:r>
      <w:r w:rsidRPr="008E35AB">
        <w:rPr>
          <w:spacing w:val="-2"/>
          <w:sz w:val="24"/>
          <w:szCs w:val="24"/>
        </w:rPr>
        <w:t>w</w:t>
      </w:r>
      <w:r w:rsidRPr="008E35AB">
        <w:rPr>
          <w:spacing w:val="1"/>
          <w:sz w:val="24"/>
          <w:szCs w:val="24"/>
        </w:rPr>
        <w:t>e</w:t>
      </w:r>
      <w:r w:rsidRPr="008E35AB">
        <w:rPr>
          <w:spacing w:val="-1"/>
          <w:sz w:val="24"/>
          <w:szCs w:val="24"/>
        </w:rPr>
        <w:t>g</w:t>
      </w:r>
      <w:r w:rsidRPr="008E35AB">
        <w:rPr>
          <w:sz w:val="24"/>
          <w:szCs w:val="24"/>
        </w:rPr>
        <w:t>o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2"/>
          <w:sz w:val="24"/>
          <w:szCs w:val="24"/>
        </w:rPr>
        <w:t>………………………………………………………………………………………………….</w:t>
      </w:r>
    </w:p>
    <w:p w:rsidR="00831399" w:rsidRPr="008E35AB" w:rsidRDefault="00831399">
      <w:pPr>
        <w:widowControl w:val="0"/>
        <w:autoSpaceDE w:val="0"/>
        <w:spacing w:line="184" w:lineRule="exact"/>
        <w:ind w:left="3662"/>
        <w:rPr>
          <w:sz w:val="24"/>
          <w:szCs w:val="24"/>
        </w:rPr>
      </w:pPr>
      <w:r w:rsidRPr="008E35AB">
        <w:rPr>
          <w:spacing w:val="1"/>
          <w:sz w:val="24"/>
          <w:szCs w:val="24"/>
        </w:rPr>
        <w:t>(</w:t>
      </w:r>
      <w:r w:rsidRPr="008E35AB">
        <w:rPr>
          <w:spacing w:val="-1"/>
          <w:sz w:val="24"/>
          <w:szCs w:val="24"/>
        </w:rPr>
        <w:t>p</w:t>
      </w:r>
      <w:r w:rsidRPr="008E35AB">
        <w:rPr>
          <w:spacing w:val="1"/>
          <w:sz w:val="24"/>
          <w:szCs w:val="24"/>
        </w:rPr>
        <w:t>o</w:t>
      </w:r>
      <w:r w:rsidRPr="008E35AB">
        <w:rPr>
          <w:spacing w:val="-1"/>
          <w:sz w:val="24"/>
          <w:szCs w:val="24"/>
        </w:rPr>
        <w:t>da</w:t>
      </w:r>
      <w:r w:rsidRPr="008E35AB">
        <w:rPr>
          <w:sz w:val="24"/>
          <w:szCs w:val="24"/>
        </w:rPr>
        <w:t>ć</w:t>
      </w:r>
      <w:r w:rsidRPr="008E35AB">
        <w:rPr>
          <w:spacing w:val="2"/>
          <w:sz w:val="24"/>
          <w:szCs w:val="24"/>
        </w:rPr>
        <w:t xml:space="preserve"> </w:t>
      </w:r>
      <w:r w:rsidRPr="008E35AB">
        <w:rPr>
          <w:spacing w:val="1"/>
          <w:sz w:val="24"/>
          <w:szCs w:val="24"/>
        </w:rPr>
        <w:t>n</w:t>
      </w:r>
      <w:r w:rsidRPr="008E35AB">
        <w:rPr>
          <w:spacing w:val="-1"/>
          <w:sz w:val="24"/>
          <w:szCs w:val="24"/>
        </w:rPr>
        <w:t>a</w:t>
      </w:r>
      <w:r w:rsidRPr="008E35AB">
        <w:rPr>
          <w:sz w:val="24"/>
          <w:szCs w:val="24"/>
        </w:rPr>
        <w:t>z</w:t>
      </w:r>
      <w:r w:rsidRPr="008E35AB">
        <w:rPr>
          <w:spacing w:val="-2"/>
          <w:sz w:val="24"/>
          <w:szCs w:val="24"/>
        </w:rPr>
        <w:t>w</w:t>
      </w:r>
      <w:r w:rsidRPr="008E35AB">
        <w:rPr>
          <w:sz w:val="24"/>
          <w:szCs w:val="24"/>
        </w:rPr>
        <w:t>ę</w:t>
      </w:r>
      <w:r w:rsidRPr="008E35AB">
        <w:rPr>
          <w:spacing w:val="3"/>
          <w:sz w:val="24"/>
          <w:szCs w:val="24"/>
        </w:rPr>
        <w:t xml:space="preserve"> </w:t>
      </w:r>
      <w:r w:rsidRPr="008E35AB">
        <w:rPr>
          <w:spacing w:val="-1"/>
          <w:sz w:val="24"/>
          <w:szCs w:val="24"/>
        </w:rPr>
        <w:t>b</w:t>
      </w:r>
      <w:r w:rsidRPr="008E35AB">
        <w:rPr>
          <w:spacing w:val="1"/>
          <w:sz w:val="24"/>
          <w:szCs w:val="24"/>
        </w:rPr>
        <w:t>a</w:t>
      </w:r>
      <w:r w:rsidRPr="008E35AB">
        <w:rPr>
          <w:spacing w:val="-1"/>
          <w:sz w:val="24"/>
          <w:szCs w:val="24"/>
        </w:rPr>
        <w:t>n</w:t>
      </w:r>
      <w:r w:rsidRPr="008E35AB">
        <w:rPr>
          <w:sz w:val="24"/>
          <w:szCs w:val="24"/>
        </w:rPr>
        <w:t>k</w:t>
      </w:r>
      <w:r w:rsidRPr="008E35AB">
        <w:rPr>
          <w:spacing w:val="-1"/>
          <w:sz w:val="24"/>
          <w:szCs w:val="24"/>
        </w:rPr>
        <w:t>u</w:t>
      </w:r>
      <w:r w:rsidRPr="008E35AB">
        <w:rPr>
          <w:sz w:val="24"/>
          <w:szCs w:val="24"/>
        </w:rPr>
        <w:t>,</w:t>
      </w:r>
      <w:r w:rsidRPr="008E35AB">
        <w:rPr>
          <w:spacing w:val="1"/>
          <w:sz w:val="24"/>
          <w:szCs w:val="24"/>
        </w:rPr>
        <w:t xml:space="preserve"> o</w:t>
      </w:r>
      <w:r w:rsidRPr="008E35AB">
        <w:rPr>
          <w:spacing w:val="-2"/>
          <w:sz w:val="24"/>
          <w:szCs w:val="24"/>
        </w:rPr>
        <w:t>z</w:t>
      </w:r>
      <w:r w:rsidRPr="008E35AB">
        <w:rPr>
          <w:spacing w:val="1"/>
          <w:sz w:val="24"/>
          <w:szCs w:val="24"/>
        </w:rPr>
        <w:t>n</w:t>
      </w:r>
      <w:r w:rsidRPr="008E35AB">
        <w:rPr>
          <w:spacing w:val="-1"/>
          <w:sz w:val="24"/>
          <w:szCs w:val="24"/>
        </w:rPr>
        <w:t>a</w:t>
      </w:r>
      <w:r w:rsidRPr="008E35AB">
        <w:rPr>
          <w:spacing w:val="2"/>
          <w:sz w:val="24"/>
          <w:szCs w:val="24"/>
        </w:rPr>
        <w:t>c</w:t>
      </w:r>
      <w:r w:rsidRPr="008E35AB">
        <w:rPr>
          <w:spacing w:val="-2"/>
          <w:sz w:val="24"/>
          <w:szCs w:val="24"/>
        </w:rPr>
        <w:t>z</w:t>
      </w:r>
      <w:r w:rsidRPr="008E35AB">
        <w:rPr>
          <w:spacing w:val="1"/>
          <w:sz w:val="24"/>
          <w:szCs w:val="24"/>
        </w:rPr>
        <w:t>e</w:t>
      </w:r>
      <w:r w:rsidRPr="008E35AB">
        <w:rPr>
          <w:spacing w:val="-1"/>
          <w:sz w:val="24"/>
          <w:szCs w:val="24"/>
        </w:rPr>
        <w:t>n</w:t>
      </w:r>
      <w:r w:rsidRPr="008E35AB">
        <w:rPr>
          <w:sz w:val="24"/>
          <w:szCs w:val="24"/>
        </w:rPr>
        <w:t>ie</w:t>
      </w:r>
      <w:r w:rsidRPr="008E35AB">
        <w:rPr>
          <w:spacing w:val="1"/>
          <w:sz w:val="24"/>
          <w:szCs w:val="24"/>
        </w:rPr>
        <w:t xml:space="preserve"> o</w:t>
      </w:r>
      <w:r w:rsidRPr="008E35AB">
        <w:rPr>
          <w:spacing w:val="-1"/>
          <w:sz w:val="24"/>
          <w:szCs w:val="24"/>
        </w:rPr>
        <w:t>d</w:t>
      </w:r>
      <w:r w:rsidRPr="008E35AB">
        <w:rPr>
          <w:spacing w:val="1"/>
          <w:sz w:val="24"/>
          <w:szCs w:val="24"/>
        </w:rPr>
        <w:t>d</w:t>
      </w:r>
      <w:r w:rsidRPr="008E35AB">
        <w:rPr>
          <w:spacing w:val="-2"/>
          <w:sz w:val="24"/>
          <w:szCs w:val="24"/>
        </w:rPr>
        <w:t>z</w:t>
      </w:r>
      <w:r w:rsidRPr="008E35AB">
        <w:rPr>
          <w:sz w:val="24"/>
          <w:szCs w:val="24"/>
        </w:rPr>
        <w:t>i</w:t>
      </w:r>
      <w:r w:rsidRPr="008E35AB">
        <w:rPr>
          <w:spacing w:val="-1"/>
          <w:sz w:val="24"/>
          <w:szCs w:val="24"/>
        </w:rPr>
        <w:t>a</w:t>
      </w:r>
      <w:r w:rsidRPr="008E35AB">
        <w:rPr>
          <w:spacing w:val="2"/>
          <w:sz w:val="24"/>
          <w:szCs w:val="24"/>
        </w:rPr>
        <w:t>ł</w:t>
      </w:r>
      <w:r w:rsidRPr="008E35AB">
        <w:rPr>
          <w:sz w:val="24"/>
          <w:szCs w:val="24"/>
        </w:rPr>
        <w:t>u</w:t>
      </w:r>
      <w:r w:rsidRPr="008E35AB">
        <w:rPr>
          <w:spacing w:val="-1"/>
          <w:sz w:val="24"/>
          <w:szCs w:val="24"/>
        </w:rPr>
        <w:t xml:space="preserve"> o</w:t>
      </w:r>
      <w:r w:rsidRPr="008E35AB">
        <w:rPr>
          <w:spacing w:val="3"/>
          <w:sz w:val="24"/>
          <w:szCs w:val="24"/>
        </w:rPr>
        <w:t>r</w:t>
      </w:r>
      <w:r w:rsidRPr="008E35AB">
        <w:rPr>
          <w:spacing w:val="-1"/>
          <w:sz w:val="24"/>
          <w:szCs w:val="24"/>
        </w:rPr>
        <w:t>a</w:t>
      </w:r>
      <w:r w:rsidRPr="008E35AB">
        <w:rPr>
          <w:sz w:val="24"/>
          <w:szCs w:val="24"/>
        </w:rPr>
        <w:t>z z</w:t>
      </w:r>
      <w:r w:rsidRPr="008E35AB">
        <w:rPr>
          <w:spacing w:val="-1"/>
          <w:sz w:val="24"/>
          <w:szCs w:val="24"/>
        </w:rPr>
        <w:t>n</w:t>
      </w:r>
      <w:r w:rsidRPr="008E35AB">
        <w:rPr>
          <w:spacing w:val="1"/>
          <w:sz w:val="24"/>
          <w:szCs w:val="24"/>
        </w:rPr>
        <w:t>an</w:t>
      </w:r>
      <w:r w:rsidRPr="008E35AB">
        <w:rPr>
          <w:sz w:val="24"/>
          <w:szCs w:val="24"/>
        </w:rPr>
        <w:t xml:space="preserve">y </w:t>
      </w:r>
      <w:r w:rsidRPr="008E35AB">
        <w:rPr>
          <w:spacing w:val="-1"/>
          <w:sz w:val="24"/>
          <w:szCs w:val="24"/>
        </w:rPr>
        <w:t>n</w:t>
      </w:r>
      <w:r w:rsidRPr="008E35AB">
        <w:rPr>
          <w:sz w:val="24"/>
          <w:szCs w:val="24"/>
        </w:rPr>
        <w:t>r</w:t>
      </w:r>
      <w:r w:rsidRPr="008E35AB">
        <w:rPr>
          <w:spacing w:val="2"/>
          <w:sz w:val="24"/>
          <w:szCs w:val="24"/>
        </w:rPr>
        <w:t xml:space="preserve"> </w:t>
      </w:r>
      <w:r w:rsidRPr="008E35AB">
        <w:rPr>
          <w:spacing w:val="1"/>
          <w:sz w:val="24"/>
          <w:szCs w:val="24"/>
        </w:rPr>
        <w:t>r</w:t>
      </w:r>
      <w:r w:rsidRPr="008E35AB">
        <w:rPr>
          <w:spacing w:val="-1"/>
          <w:sz w:val="24"/>
          <w:szCs w:val="24"/>
        </w:rPr>
        <w:t>a</w:t>
      </w:r>
      <w:r w:rsidRPr="008E35AB">
        <w:rPr>
          <w:sz w:val="24"/>
          <w:szCs w:val="24"/>
        </w:rPr>
        <w:t>c</w:t>
      </w:r>
      <w:r w:rsidRPr="008E35AB">
        <w:rPr>
          <w:spacing w:val="-1"/>
          <w:sz w:val="24"/>
          <w:szCs w:val="24"/>
        </w:rPr>
        <w:t>h</w:t>
      </w:r>
      <w:r w:rsidRPr="008E35AB">
        <w:rPr>
          <w:spacing w:val="1"/>
          <w:sz w:val="24"/>
          <w:szCs w:val="24"/>
        </w:rPr>
        <w:t>u</w:t>
      </w:r>
      <w:r w:rsidRPr="008E35AB">
        <w:rPr>
          <w:spacing w:val="-1"/>
          <w:sz w:val="24"/>
          <w:szCs w:val="24"/>
        </w:rPr>
        <w:t>n</w:t>
      </w:r>
      <w:r w:rsidRPr="008E35AB">
        <w:rPr>
          <w:sz w:val="24"/>
          <w:szCs w:val="24"/>
        </w:rPr>
        <w:t>ku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1"/>
          <w:sz w:val="24"/>
          <w:szCs w:val="24"/>
        </w:rPr>
        <w:t>b</w:t>
      </w:r>
      <w:r w:rsidRPr="008E35AB">
        <w:rPr>
          <w:spacing w:val="1"/>
          <w:sz w:val="24"/>
          <w:szCs w:val="24"/>
        </w:rPr>
        <w:t>a</w:t>
      </w:r>
      <w:r w:rsidRPr="008E35AB">
        <w:rPr>
          <w:spacing w:val="-1"/>
          <w:sz w:val="24"/>
          <w:szCs w:val="24"/>
        </w:rPr>
        <w:t>n</w:t>
      </w:r>
      <w:r w:rsidRPr="008E35AB">
        <w:rPr>
          <w:sz w:val="24"/>
          <w:szCs w:val="24"/>
        </w:rPr>
        <w:t>k</w:t>
      </w:r>
      <w:r w:rsidRPr="008E35AB">
        <w:rPr>
          <w:spacing w:val="1"/>
          <w:sz w:val="24"/>
          <w:szCs w:val="24"/>
        </w:rPr>
        <w:t>o</w:t>
      </w:r>
      <w:r w:rsidRPr="008E35AB">
        <w:rPr>
          <w:spacing w:val="-2"/>
          <w:sz w:val="24"/>
          <w:szCs w:val="24"/>
        </w:rPr>
        <w:t>w</w:t>
      </w:r>
      <w:r w:rsidRPr="008E35AB">
        <w:rPr>
          <w:spacing w:val="1"/>
          <w:sz w:val="24"/>
          <w:szCs w:val="24"/>
        </w:rPr>
        <w:t>e</w:t>
      </w:r>
      <w:r w:rsidRPr="008E35AB">
        <w:rPr>
          <w:spacing w:val="-1"/>
          <w:sz w:val="24"/>
          <w:szCs w:val="24"/>
        </w:rPr>
        <w:t>go</w:t>
      </w:r>
      <w:r w:rsidRPr="008E35AB">
        <w:rPr>
          <w:sz w:val="24"/>
          <w:szCs w:val="24"/>
        </w:rPr>
        <w:t>)</w:t>
      </w:r>
    </w:p>
    <w:p w:rsidR="00831399" w:rsidRPr="008E35AB" w:rsidRDefault="00831399">
      <w:pPr>
        <w:widowControl w:val="0"/>
        <w:autoSpaceDE w:val="0"/>
        <w:spacing w:line="184" w:lineRule="exact"/>
        <w:ind w:left="3662"/>
        <w:rPr>
          <w:sz w:val="24"/>
          <w:szCs w:val="24"/>
        </w:rPr>
      </w:pPr>
    </w:p>
    <w:p w:rsidR="00831399" w:rsidRPr="008E35AB" w:rsidRDefault="00831399">
      <w:pPr>
        <w:widowControl w:val="0"/>
        <w:numPr>
          <w:ilvl w:val="0"/>
          <w:numId w:val="2"/>
        </w:numPr>
        <w:autoSpaceDE w:val="0"/>
        <w:spacing w:line="184" w:lineRule="exact"/>
        <w:rPr>
          <w:sz w:val="24"/>
          <w:szCs w:val="24"/>
        </w:rPr>
      </w:pPr>
      <w:r w:rsidRPr="008E35AB">
        <w:rPr>
          <w:spacing w:val="-2"/>
          <w:sz w:val="24"/>
          <w:szCs w:val="24"/>
        </w:rPr>
        <w:t>w</w:t>
      </w:r>
      <w:r w:rsidRPr="008E35AB">
        <w:rPr>
          <w:sz w:val="24"/>
          <w:szCs w:val="24"/>
        </w:rPr>
        <w:t>i</w:t>
      </w:r>
      <w:r w:rsidRPr="008E35AB">
        <w:rPr>
          <w:spacing w:val="3"/>
          <w:sz w:val="24"/>
          <w:szCs w:val="24"/>
        </w:rPr>
        <w:t>e</w:t>
      </w:r>
      <w:r w:rsidRPr="008E35AB">
        <w:rPr>
          <w:spacing w:val="-1"/>
          <w:sz w:val="24"/>
          <w:szCs w:val="24"/>
        </w:rPr>
        <w:t>r</w:t>
      </w:r>
      <w:r w:rsidRPr="008E35AB">
        <w:rPr>
          <w:sz w:val="24"/>
          <w:szCs w:val="24"/>
        </w:rPr>
        <w:t>zyt</w:t>
      </w:r>
      <w:r w:rsidRPr="008E35AB">
        <w:rPr>
          <w:spacing w:val="1"/>
          <w:sz w:val="24"/>
          <w:szCs w:val="24"/>
        </w:rPr>
        <w:t>e</w:t>
      </w:r>
      <w:r w:rsidRPr="008E35AB">
        <w:rPr>
          <w:spacing w:val="-2"/>
          <w:sz w:val="24"/>
          <w:szCs w:val="24"/>
        </w:rPr>
        <w:t>l</w:t>
      </w:r>
      <w:r w:rsidRPr="008E35AB">
        <w:rPr>
          <w:spacing w:val="1"/>
          <w:sz w:val="24"/>
          <w:szCs w:val="24"/>
        </w:rPr>
        <w:t>no</w:t>
      </w:r>
      <w:r w:rsidRPr="008E35AB">
        <w:rPr>
          <w:sz w:val="24"/>
          <w:szCs w:val="24"/>
        </w:rPr>
        <w:t>ści l</w:t>
      </w:r>
      <w:r w:rsidRPr="008E35AB">
        <w:rPr>
          <w:spacing w:val="-1"/>
          <w:sz w:val="24"/>
          <w:szCs w:val="24"/>
        </w:rPr>
        <w:t>u</w:t>
      </w:r>
      <w:r w:rsidRPr="008E35AB">
        <w:rPr>
          <w:sz w:val="24"/>
          <w:szCs w:val="24"/>
        </w:rPr>
        <w:t>b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z w:val="24"/>
          <w:szCs w:val="24"/>
        </w:rPr>
        <w:t>i</w:t>
      </w:r>
      <w:r w:rsidRPr="008E35AB">
        <w:rPr>
          <w:spacing w:val="1"/>
          <w:sz w:val="24"/>
          <w:szCs w:val="24"/>
        </w:rPr>
        <w:t>nn</w:t>
      </w:r>
      <w:r w:rsidRPr="008E35AB">
        <w:rPr>
          <w:spacing w:val="-2"/>
          <w:sz w:val="24"/>
          <w:szCs w:val="24"/>
        </w:rPr>
        <w:t>y</w:t>
      </w:r>
      <w:r w:rsidRPr="008E35AB">
        <w:rPr>
          <w:sz w:val="24"/>
          <w:szCs w:val="24"/>
        </w:rPr>
        <w:t>ch</w:t>
      </w:r>
      <w:r w:rsidRPr="008E35AB">
        <w:rPr>
          <w:spacing w:val="1"/>
          <w:sz w:val="24"/>
          <w:szCs w:val="24"/>
        </w:rPr>
        <w:t xml:space="preserve"> p</w:t>
      </w:r>
      <w:r w:rsidRPr="008E35AB">
        <w:rPr>
          <w:spacing w:val="-3"/>
          <w:sz w:val="24"/>
          <w:szCs w:val="24"/>
        </w:rPr>
        <w:t>r</w:t>
      </w:r>
      <w:r w:rsidRPr="008E35AB">
        <w:rPr>
          <w:spacing w:val="3"/>
          <w:sz w:val="24"/>
          <w:szCs w:val="24"/>
        </w:rPr>
        <w:t>a</w:t>
      </w:r>
      <w:r w:rsidRPr="008E35AB">
        <w:rPr>
          <w:sz w:val="24"/>
          <w:szCs w:val="24"/>
        </w:rPr>
        <w:t>w</w:t>
      </w:r>
      <w:r w:rsidRPr="008E35AB">
        <w:rPr>
          <w:spacing w:val="-2"/>
          <w:sz w:val="24"/>
          <w:szCs w:val="24"/>
        </w:rPr>
        <w:t xml:space="preserve"> </w:t>
      </w:r>
      <w:r w:rsidRPr="008E35AB">
        <w:rPr>
          <w:spacing w:val="1"/>
          <w:sz w:val="24"/>
          <w:szCs w:val="24"/>
        </w:rPr>
        <w:t>ma</w:t>
      </w:r>
      <w:r w:rsidRPr="008E35AB">
        <w:rPr>
          <w:spacing w:val="-2"/>
          <w:sz w:val="24"/>
          <w:szCs w:val="24"/>
        </w:rPr>
        <w:t>j</w:t>
      </w:r>
      <w:r w:rsidRPr="008E35AB">
        <w:rPr>
          <w:spacing w:val="1"/>
          <w:sz w:val="24"/>
          <w:szCs w:val="24"/>
        </w:rPr>
        <w:t>ą</w:t>
      </w:r>
      <w:r w:rsidRPr="008E35AB">
        <w:rPr>
          <w:sz w:val="24"/>
          <w:szCs w:val="24"/>
        </w:rPr>
        <w:t>tk</w:t>
      </w:r>
      <w:r w:rsidRPr="008E35AB">
        <w:rPr>
          <w:spacing w:val="1"/>
          <w:sz w:val="24"/>
          <w:szCs w:val="24"/>
        </w:rPr>
        <w:t>o</w:t>
      </w:r>
      <w:r w:rsidRPr="008E35AB">
        <w:rPr>
          <w:sz w:val="24"/>
          <w:szCs w:val="24"/>
        </w:rPr>
        <w:t>w</w:t>
      </w:r>
      <w:r w:rsidRPr="008E35AB">
        <w:rPr>
          <w:spacing w:val="-2"/>
          <w:sz w:val="24"/>
          <w:szCs w:val="24"/>
        </w:rPr>
        <w:t>y</w:t>
      </w:r>
      <w:r w:rsidRPr="008E35AB">
        <w:rPr>
          <w:sz w:val="24"/>
          <w:szCs w:val="24"/>
        </w:rPr>
        <w:t>ch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z w:val="24"/>
          <w:szCs w:val="24"/>
        </w:rPr>
        <w:t>……………………………………………………………………..</w:t>
      </w:r>
    </w:p>
    <w:p w:rsidR="00831399" w:rsidRPr="008E35AB" w:rsidRDefault="00831399">
      <w:pPr>
        <w:widowControl w:val="0"/>
        <w:autoSpaceDE w:val="0"/>
        <w:spacing w:line="184" w:lineRule="exact"/>
        <w:ind w:left="5080"/>
        <w:rPr>
          <w:sz w:val="24"/>
          <w:szCs w:val="24"/>
        </w:rPr>
      </w:pPr>
      <w:r w:rsidRPr="008E35AB">
        <w:rPr>
          <w:spacing w:val="1"/>
          <w:sz w:val="24"/>
          <w:szCs w:val="24"/>
        </w:rPr>
        <w:t>(</w:t>
      </w:r>
      <w:r w:rsidRPr="008E35AB">
        <w:rPr>
          <w:sz w:val="24"/>
          <w:szCs w:val="24"/>
        </w:rPr>
        <w:t>w</w:t>
      </w:r>
      <w:r w:rsidRPr="008E35AB">
        <w:rPr>
          <w:spacing w:val="-2"/>
          <w:sz w:val="24"/>
          <w:szCs w:val="24"/>
        </w:rPr>
        <w:t>y</w:t>
      </w:r>
      <w:r w:rsidRPr="008E35AB">
        <w:rPr>
          <w:spacing w:val="1"/>
          <w:sz w:val="24"/>
          <w:szCs w:val="24"/>
        </w:rPr>
        <w:t>m</w:t>
      </w:r>
      <w:r w:rsidRPr="008E35AB">
        <w:rPr>
          <w:sz w:val="24"/>
          <w:szCs w:val="24"/>
        </w:rPr>
        <w:t>i</w:t>
      </w:r>
      <w:r w:rsidRPr="008E35AB">
        <w:rPr>
          <w:spacing w:val="1"/>
          <w:sz w:val="24"/>
          <w:szCs w:val="24"/>
        </w:rPr>
        <w:t>e</w:t>
      </w:r>
      <w:r w:rsidRPr="008E35AB">
        <w:rPr>
          <w:spacing w:val="-1"/>
          <w:sz w:val="24"/>
          <w:szCs w:val="24"/>
        </w:rPr>
        <w:t>n</w:t>
      </w:r>
      <w:r w:rsidRPr="008E35AB">
        <w:rPr>
          <w:sz w:val="24"/>
          <w:szCs w:val="24"/>
        </w:rPr>
        <w:t xml:space="preserve">ić </w:t>
      </w:r>
      <w:r w:rsidRPr="008E35AB">
        <w:rPr>
          <w:spacing w:val="-1"/>
          <w:sz w:val="24"/>
          <w:szCs w:val="24"/>
        </w:rPr>
        <w:t>p</w:t>
      </w:r>
      <w:r w:rsidRPr="008E35AB">
        <w:rPr>
          <w:spacing w:val="3"/>
          <w:sz w:val="24"/>
          <w:szCs w:val="24"/>
        </w:rPr>
        <w:t>r</w:t>
      </w:r>
      <w:r w:rsidRPr="008E35AB">
        <w:rPr>
          <w:spacing w:val="-2"/>
          <w:sz w:val="24"/>
          <w:szCs w:val="24"/>
        </w:rPr>
        <w:t>z</w:t>
      </w:r>
      <w:r w:rsidRPr="008E35AB">
        <w:rPr>
          <w:sz w:val="24"/>
          <w:szCs w:val="24"/>
        </w:rPr>
        <w:t>ysł</w:t>
      </w:r>
      <w:r w:rsidRPr="008E35AB">
        <w:rPr>
          <w:spacing w:val="1"/>
          <w:sz w:val="24"/>
          <w:szCs w:val="24"/>
        </w:rPr>
        <w:t>u</w:t>
      </w:r>
      <w:r w:rsidRPr="008E35AB">
        <w:rPr>
          <w:spacing w:val="-1"/>
          <w:sz w:val="24"/>
          <w:szCs w:val="24"/>
        </w:rPr>
        <w:t>g</w:t>
      </w:r>
      <w:r w:rsidRPr="008E35AB">
        <w:rPr>
          <w:spacing w:val="1"/>
          <w:sz w:val="24"/>
          <w:szCs w:val="24"/>
        </w:rPr>
        <w:t>u</w:t>
      </w:r>
      <w:r w:rsidRPr="008E35AB">
        <w:rPr>
          <w:spacing w:val="-2"/>
          <w:sz w:val="24"/>
          <w:szCs w:val="24"/>
        </w:rPr>
        <w:t>j</w:t>
      </w:r>
      <w:r w:rsidRPr="008E35AB">
        <w:rPr>
          <w:spacing w:val="-1"/>
          <w:sz w:val="24"/>
          <w:szCs w:val="24"/>
        </w:rPr>
        <w:t>ą</w:t>
      </w:r>
      <w:r w:rsidRPr="008E35AB">
        <w:rPr>
          <w:spacing w:val="2"/>
          <w:sz w:val="24"/>
          <w:szCs w:val="24"/>
        </w:rPr>
        <w:t>c</w:t>
      </w:r>
      <w:r w:rsidRPr="008E35AB">
        <w:rPr>
          <w:sz w:val="24"/>
          <w:szCs w:val="24"/>
        </w:rPr>
        <w:t>e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2"/>
          <w:sz w:val="24"/>
          <w:szCs w:val="24"/>
        </w:rPr>
        <w:t>w</w:t>
      </w:r>
      <w:r w:rsidRPr="008E35AB">
        <w:rPr>
          <w:sz w:val="24"/>
          <w:szCs w:val="24"/>
        </w:rPr>
        <w:t>i</w:t>
      </w:r>
      <w:r w:rsidRPr="008E35AB">
        <w:rPr>
          <w:spacing w:val="-1"/>
          <w:sz w:val="24"/>
          <w:szCs w:val="24"/>
        </w:rPr>
        <w:t>e</w:t>
      </w:r>
      <w:r w:rsidRPr="008E35AB">
        <w:rPr>
          <w:spacing w:val="3"/>
          <w:sz w:val="24"/>
          <w:szCs w:val="24"/>
        </w:rPr>
        <w:t>r</w:t>
      </w:r>
      <w:r w:rsidRPr="008E35AB">
        <w:rPr>
          <w:spacing w:val="-2"/>
          <w:sz w:val="24"/>
          <w:szCs w:val="24"/>
        </w:rPr>
        <w:t>z</w:t>
      </w:r>
      <w:r w:rsidRPr="008E35AB">
        <w:rPr>
          <w:sz w:val="24"/>
          <w:szCs w:val="24"/>
        </w:rPr>
        <w:t>yt</w:t>
      </w:r>
      <w:r w:rsidRPr="008E35AB">
        <w:rPr>
          <w:spacing w:val="-1"/>
          <w:sz w:val="24"/>
          <w:szCs w:val="24"/>
        </w:rPr>
        <w:t>e</w:t>
      </w:r>
      <w:r w:rsidRPr="008E35AB">
        <w:rPr>
          <w:spacing w:val="2"/>
          <w:sz w:val="24"/>
          <w:szCs w:val="24"/>
        </w:rPr>
        <w:t>l</w:t>
      </w:r>
      <w:r w:rsidRPr="008E35AB">
        <w:rPr>
          <w:spacing w:val="-1"/>
          <w:sz w:val="24"/>
          <w:szCs w:val="24"/>
        </w:rPr>
        <w:t>no</w:t>
      </w:r>
      <w:r w:rsidRPr="008E35AB">
        <w:rPr>
          <w:sz w:val="24"/>
          <w:szCs w:val="24"/>
        </w:rPr>
        <w:t>ści</w:t>
      </w:r>
      <w:r w:rsidRPr="008E35AB">
        <w:rPr>
          <w:spacing w:val="2"/>
          <w:sz w:val="24"/>
          <w:szCs w:val="24"/>
        </w:rPr>
        <w:t xml:space="preserve"> </w:t>
      </w:r>
      <w:r w:rsidRPr="008E35AB">
        <w:rPr>
          <w:sz w:val="24"/>
          <w:szCs w:val="24"/>
        </w:rPr>
        <w:t>l</w:t>
      </w:r>
      <w:r w:rsidRPr="008E35AB">
        <w:rPr>
          <w:spacing w:val="-1"/>
          <w:sz w:val="24"/>
          <w:szCs w:val="24"/>
        </w:rPr>
        <w:t>u</w:t>
      </w:r>
      <w:r w:rsidRPr="008E35AB">
        <w:rPr>
          <w:sz w:val="24"/>
          <w:szCs w:val="24"/>
        </w:rPr>
        <w:t>b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z w:val="24"/>
          <w:szCs w:val="24"/>
        </w:rPr>
        <w:t>i</w:t>
      </w:r>
      <w:r w:rsidRPr="008E35AB">
        <w:rPr>
          <w:spacing w:val="-1"/>
          <w:sz w:val="24"/>
          <w:szCs w:val="24"/>
        </w:rPr>
        <w:t>nn</w:t>
      </w:r>
      <w:r w:rsidRPr="008E35AB">
        <w:rPr>
          <w:sz w:val="24"/>
          <w:szCs w:val="24"/>
        </w:rPr>
        <w:t>e</w:t>
      </w:r>
      <w:r w:rsidRPr="008E35AB">
        <w:rPr>
          <w:spacing w:val="1"/>
          <w:sz w:val="24"/>
          <w:szCs w:val="24"/>
        </w:rPr>
        <w:t xml:space="preserve"> </w:t>
      </w:r>
      <w:r w:rsidRPr="008E35AB">
        <w:rPr>
          <w:spacing w:val="-1"/>
          <w:sz w:val="24"/>
          <w:szCs w:val="24"/>
        </w:rPr>
        <w:t>p</w:t>
      </w:r>
      <w:r w:rsidRPr="008E35AB">
        <w:rPr>
          <w:spacing w:val="1"/>
          <w:sz w:val="24"/>
          <w:szCs w:val="24"/>
        </w:rPr>
        <w:t>ra</w:t>
      </w:r>
      <w:r w:rsidRPr="008E35AB">
        <w:rPr>
          <w:spacing w:val="-2"/>
          <w:sz w:val="24"/>
          <w:szCs w:val="24"/>
        </w:rPr>
        <w:t>w</w:t>
      </w:r>
      <w:r w:rsidRPr="008E35AB">
        <w:rPr>
          <w:spacing w:val="-1"/>
          <w:sz w:val="24"/>
          <w:szCs w:val="24"/>
        </w:rPr>
        <w:t>a</w:t>
      </w:r>
      <w:r w:rsidRPr="008E35AB">
        <w:rPr>
          <w:sz w:val="24"/>
          <w:szCs w:val="24"/>
        </w:rPr>
        <w:t>)</w:t>
      </w:r>
    </w:p>
    <w:p w:rsidR="00831399" w:rsidRPr="008E35AB" w:rsidRDefault="00831399">
      <w:pPr>
        <w:widowControl w:val="0"/>
        <w:autoSpaceDE w:val="0"/>
        <w:spacing w:line="184" w:lineRule="exact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184" w:lineRule="exact"/>
        <w:ind w:left="3662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184" w:lineRule="exact"/>
        <w:ind w:left="3662"/>
        <w:rPr>
          <w:sz w:val="24"/>
          <w:szCs w:val="24"/>
        </w:rPr>
      </w:pPr>
    </w:p>
    <w:p w:rsidR="00831399" w:rsidRPr="008E35AB" w:rsidRDefault="002327B0">
      <w:pPr>
        <w:widowControl w:val="0"/>
        <w:autoSpaceDE w:val="0"/>
        <w:spacing w:line="276" w:lineRule="auto"/>
        <w:jc w:val="both"/>
        <w:rPr>
          <w:bCs/>
          <w:spacing w:val="-1"/>
          <w:sz w:val="24"/>
          <w:szCs w:val="24"/>
        </w:rPr>
      </w:pPr>
      <w:r>
        <w:rPr>
          <w:bCs/>
          <w:sz w:val="24"/>
          <w:szCs w:val="24"/>
        </w:rPr>
        <w:t>Jednocześnie wskazuję inny znany mi majątek dłużnika i wnoszę o jego zajęcie:</w:t>
      </w:r>
    </w:p>
    <w:p w:rsidR="00313282" w:rsidRDefault="00313282" w:rsidP="00313282">
      <w:pPr>
        <w:widowControl w:val="0"/>
        <w:autoSpaceDE w:val="0"/>
        <w:ind w:right="8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313282" w:rsidRDefault="00313282" w:rsidP="00313282">
      <w:pPr>
        <w:widowControl w:val="0"/>
        <w:autoSpaceDE w:val="0"/>
        <w:spacing w:line="184" w:lineRule="exact"/>
        <w:jc w:val="center"/>
        <w:rPr>
          <w:spacing w:val="1"/>
          <w:sz w:val="24"/>
          <w:szCs w:val="24"/>
        </w:rPr>
      </w:pPr>
      <w:r w:rsidRPr="008E35AB">
        <w:rPr>
          <w:spacing w:val="1"/>
          <w:sz w:val="24"/>
          <w:szCs w:val="24"/>
        </w:rPr>
        <w:t xml:space="preserve"> </w:t>
      </w:r>
    </w:p>
    <w:p w:rsidR="00831399" w:rsidRPr="008E35AB" w:rsidRDefault="00831399" w:rsidP="00313282">
      <w:pPr>
        <w:widowControl w:val="0"/>
        <w:autoSpaceDE w:val="0"/>
        <w:spacing w:line="184" w:lineRule="exact"/>
        <w:jc w:val="center"/>
        <w:rPr>
          <w:sz w:val="24"/>
          <w:szCs w:val="24"/>
        </w:rPr>
      </w:pPr>
      <w:r w:rsidRPr="008E35AB">
        <w:rPr>
          <w:spacing w:val="1"/>
          <w:sz w:val="24"/>
          <w:szCs w:val="24"/>
        </w:rPr>
        <w:t>(</w:t>
      </w:r>
      <w:r w:rsidRPr="008E35AB">
        <w:rPr>
          <w:spacing w:val="-2"/>
          <w:sz w:val="24"/>
          <w:szCs w:val="24"/>
        </w:rPr>
        <w:t>w przypadku braku wiedzy na temat majątku dłużnika powyższe pola należy wykreślić</w:t>
      </w:r>
      <w:r w:rsidRPr="008E35AB">
        <w:rPr>
          <w:sz w:val="24"/>
          <w:szCs w:val="24"/>
        </w:rPr>
        <w:t>)</w:t>
      </w:r>
    </w:p>
    <w:p w:rsidR="00831399" w:rsidRPr="008E35AB" w:rsidRDefault="00831399">
      <w:pPr>
        <w:widowControl w:val="0"/>
        <w:autoSpaceDE w:val="0"/>
        <w:spacing w:before="74"/>
        <w:rPr>
          <w:spacing w:val="-1"/>
          <w:sz w:val="24"/>
          <w:szCs w:val="24"/>
        </w:rPr>
      </w:pPr>
    </w:p>
    <w:p w:rsidR="00313282" w:rsidRPr="008E35AB" w:rsidRDefault="00313282">
      <w:pPr>
        <w:widowControl w:val="0"/>
        <w:autoSpaceDE w:val="0"/>
        <w:spacing w:before="2" w:line="100" w:lineRule="exact"/>
        <w:jc w:val="both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313282" w:rsidRPr="008F1592" w:rsidRDefault="00313282" w:rsidP="008F1592">
      <w:pPr>
        <w:widowControl w:val="0"/>
        <w:autoSpaceDE w:val="0"/>
        <w:jc w:val="both"/>
        <w:rPr>
          <w:sz w:val="24"/>
          <w:szCs w:val="24"/>
        </w:rPr>
      </w:pPr>
      <w:r w:rsidRPr="008F1592">
        <w:rPr>
          <w:sz w:val="24"/>
          <w:szCs w:val="24"/>
        </w:rPr>
        <w:t>Oświadczam, że dokonuję wyboru Komornika Sądowego przy Sądzie Rejonowym Gdańsk-Północ w Gdańsku Michała Opalskiego do prowadzenia egzekucji zgodnie z art. 10 ust. 1 i 3 Ustawy z dnia 22 marca 2018 r. o komornikach sądowych (</w:t>
      </w:r>
      <w:proofErr w:type="spellStart"/>
      <w:r w:rsidRPr="008F1592">
        <w:rPr>
          <w:sz w:val="24"/>
          <w:szCs w:val="24"/>
        </w:rPr>
        <w:t>Dz.U</w:t>
      </w:r>
      <w:proofErr w:type="spellEnd"/>
      <w:r w:rsidRPr="008F1592">
        <w:rPr>
          <w:sz w:val="24"/>
          <w:szCs w:val="24"/>
        </w:rPr>
        <w:t>. 2018 poz. 771).</w:t>
      </w:r>
    </w:p>
    <w:p w:rsidR="00313282" w:rsidRPr="008F1592" w:rsidRDefault="00313282" w:rsidP="008F1592">
      <w:pPr>
        <w:widowControl w:val="0"/>
        <w:autoSpaceDE w:val="0"/>
        <w:rPr>
          <w:sz w:val="24"/>
          <w:szCs w:val="24"/>
        </w:rPr>
      </w:pPr>
    </w:p>
    <w:p w:rsidR="00313282" w:rsidRPr="008F1592" w:rsidRDefault="00313282" w:rsidP="008F1592">
      <w:pPr>
        <w:widowControl w:val="0"/>
        <w:autoSpaceDE w:val="0"/>
        <w:jc w:val="both"/>
        <w:rPr>
          <w:sz w:val="24"/>
          <w:szCs w:val="24"/>
        </w:rPr>
      </w:pPr>
      <w:r w:rsidRPr="008F1592">
        <w:rPr>
          <w:sz w:val="24"/>
          <w:szCs w:val="24"/>
        </w:rPr>
        <w:t>Oświadczam, że zostałem(</w:t>
      </w:r>
      <w:proofErr w:type="spellStart"/>
      <w:r w:rsidRPr="008F1592">
        <w:rPr>
          <w:sz w:val="24"/>
          <w:szCs w:val="24"/>
        </w:rPr>
        <w:t>am</w:t>
      </w:r>
      <w:proofErr w:type="spellEnd"/>
      <w:r w:rsidRPr="008F1592">
        <w:rPr>
          <w:sz w:val="24"/>
          <w:szCs w:val="24"/>
        </w:rPr>
        <w:t>) pouczony(a) zgodnie z art.136 k.p.c. o obowiązku zawiadomienia o każdej zmianie miejsca swojego zamieszkania i wiem, że w razie zaniedbania tego obowiązku pisma kierowane do mojej osoby pozostaną w aktach sprawy ze skutkiem doręczenia.</w:t>
      </w: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1399" w:rsidRDefault="00831399">
      <w:pPr>
        <w:widowControl w:val="0"/>
        <w:autoSpaceDE w:val="0"/>
        <w:ind w:left="6462" w:right="70"/>
        <w:jc w:val="center"/>
        <w:rPr>
          <w:sz w:val="24"/>
          <w:szCs w:val="24"/>
        </w:rPr>
      </w:pPr>
      <w:r w:rsidRPr="008E35AB">
        <w:rPr>
          <w:spacing w:val="-1"/>
          <w:sz w:val="24"/>
          <w:szCs w:val="24"/>
        </w:rPr>
        <w:t>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  <w:r w:rsidRPr="008E35AB">
        <w:rPr>
          <w:sz w:val="24"/>
          <w:szCs w:val="24"/>
        </w:rPr>
        <w:t>...</w:t>
      </w:r>
      <w:r w:rsidRPr="008E35AB">
        <w:rPr>
          <w:spacing w:val="-2"/>
          <w:sz w:val="24"/>
          <w:szCs w:val="24"/>
        </w:rPr>
        <w:t>.</w:t>
      </w:r>
    </w:p>
    <w:p w:rsidR="00313282" w:rsidRPr="008E35AB" w:rsidRDefault="00313282">
      <w:pPr>
        <w:widowControl w:val="0"/>
        <w:autoSpaceDE w:val="0"/>
        <w:ind w:left="6462" w:right="70"/>
        <w:jc w:val="center"/>
        <w:rPr>
          <w:sz w:val="24"/>
          <w:szCs w:val="24"/>
        </w:rPr>
      </w:pPr>
    </w:p>
    <w:p w:rsidR="00831399" w:rsidRPr="008E35AB" w:rsidRDefault="00831399">
      <w:pPr>
        <w:widowControl w:val="0"/>
        <w:autoSpaceDE w:val="0"/>
        <w:ind w:right="905"/>
        <w:jc w:val="right"/>
        <w:rPr>
          <w:sz w:val="24"/>
          <w:szCs w:val="24"/>
        </w:rPr>
      </w:pPr>
      <w:r w:rsidRPr="008E35AB">
        <w:rPr>
          <w:sz w:val="24"/>
          <w:szCs w:val="24"/>
        </w:rPr>
        <w:t>podpis</w:t>
      </w:r>
      <w:r w:rsidRPr="008E35AB">
        <w:rPr>
          <w:spacing w:val="6"/>
          <w:sz w:val="24"/>
          <w:szCs w:val="24"/>
        </w:rPr>
        <w:t xml:space="preserve"> </w:t>
      </w:r>
      <w:r w:rsidR="00313282">
        <w:rPr>
          <w:spacing w:val="6"/>
          <w:sz w:val="24"/>
          <w:szCs w:val="24"/>
        </w:rPr>
        <w:t>uprawnionego</w:t>
      </w:r>
    </w:p>
    <w:p w:rsidR="00831399" w:rsidRPr="008E35AB" w:rsidRDefault="00831399">
      <w:pPr>
        <w:widowControl w:val="0"/>
        <w:autoSpaceDE w:val="0"/>
        <w:spacing w:line="200" w:lineRule="exact"/>
        <w:rPr>
          <w:sz w:val="24"/>
          <w:szCs w:val="24"/>
        </w:rPr>
      </w:pPr>
    </w:p>
    <w:p w:rsidR="00831399" w:rsidRDefault="00831399">
      <w:pPr>
        <w:widowControl w:val="0"/>
        <w:autoSpaceDE w:val="0"/>
        <w:spacing w:line="260" w:lineRule="exact"/>
        <w:rPr>
          <w:sz w:val="24"/>
          <w:szCs w:val="24"/>
        </w:rPr>
      </w:pPr>
    </w:p>
    <w:p w:rsidR="00313282" w:rsidRPr="008E35AB" w:rsidRDefault="00313282">
      <w:pPr>
        <w:widowControl w:val="0"/>
        <w:autoSpaceDE w:val="0"/>
        <w:spacing w:line="260" w:lineRule="exact"/>
        <w:rPr>
          <w:sz w:val="24"/>
          <w:szCs w:val="24"/>
        </w:rPr>
      </w:pPr>
      <w:bookmarkStart w:id="0" w:name="_GoBack"/>
      <w:bookmarkEnd w:id="0"/>
    </w:p>
    <w:p w:rsidR="00831399" w:rsidRPr="008E35AB" w:rsidRDefault="00831399">
      <w:pPr>
        <w:widowControl w:val="0"/>
        <w:autoSpaceDE w:val="0"/>
        <w:ind w:left="116"/>
        <w:rPr>
          <w:sz w:val="24"/>
          <w:szCs w:val="24"/>
        </w:rPr>
      </w:pPr>
      <w:r w:rsidRPr="008E35AB">
        <w:rPr>
          <w:sz w:val="24"/>
          <w:szCs w:val="24"/>
          <w:u w:val="single"/>
        </w:rPr>
        <w:t>*</w:t>
      </w:r>
      <w:r w:rsidRPr="008E35AB">
        <w:rPr>
          <w:spacing w:val="-46"/>
          <w:sz w:val="24"/>
          <w:szCs w:val="24"/>
          <w:u w:val="single"/>
        </w:rPr>
        <w:t xml:space="preserve"> </w:t>
      </w:r>
      <w:r w:rsidRPr="008E35AB">
        <w:rPr>
          <w:sz w:val="24"/>
          <w:szCs w:val="24"/>
          <w:u w:val="single"/>
        </w:rPr>
        <w:t>-</w:t>
      </w:r>
      <w:r w:rsidRPr="008E35AB">
        <w:rPr>
          <w:spacing w:val="-43"/>
          <w:sz w:val="24"/>
          <w:szCs w:val="24"/>
          <w:u w:val="single"/>
        </w:rPr>
        <w:t xml:space="preserve"> </w:t>
      </w:r>
      <w:r w:rsidRPr="008E35AB">
        <w:rPr>
          <w:spacing w:val="-1"/>
          <w:sz w:val="24"/>
          <w:szCs w:val="24"/>
          <w:u w:val="single"/>
        </w:rPr>
        <w:t>n</w:t>
      </w:r>
      <w:r w:rsidRPr="008E35AB">
        <w:rPr>
          <w:sz w:val="24"/>
          <w:szCs w:val="24"/>
          <w:u w:val="single"/>
        </w:rPr>
        <w:t>i</w:t>
      </w:r>
      <w:r w:rsidRPr="008E35AB">
        <w:rPr>
          <w:spacing w:val="1"/>
          <w:sz w:val="24"/>
          <w:szCs w:val="24"/>
          <w:u w:val="single"/>
        </w:rPr>
        <w:t>e</w:t>
      </w:r>
      <w:r w:rsidR="00313282">
        <w:rPr>
          <w:spacing w:val="1"/>
          <w:sz w:val="24"/>
          <w:szCs w:val="24"/>
          <w:u w:val="single"/>
        </w:rPr>
        <w:t>właściwe</w:t>
      </w:r>
      <w:r w:rsidRPr="008E35AB">
        <w:rPr>
          <w:sz w:val="24"/>
          <w:szCs w:val="24"/>
          <w:u w:val="single"/>
        </w:rPr>
        <w:t xml:space="preserve"> sk</w:t>
      </w:r>
      <w:r w:rsidRPr="008E35AB">
        <w:rPr>
          <w:spacing w:val="-1"/>
          <w:sz w:val="24"/>
          <w:szCs w:val="24"/>
          <w:u w:val="single"/>
        </w:rPr>
        <w:t>r</w:t>
      </w:r>
      <w:r w:rsidRPr="008E35AB">
        <w:rPr>
          <w:spacing w:val="1"/>
          <w:sz w:val="24"/>
          <w:szCs w:val="24"/>
          <w:u w:val="single"/>
        </w:rPr>
        <w:t>e</w:t>
      </w:r>
      <w:r w:rsidRPr="008E35AB">
        <w:rPr>
          <w:sz w:val="24"/>
          <w:szCs w:val="24"/>
          <w:u w:val="single"/>
        </w:rPr>
        <w:t>ślić</w:t>
      </w:r>
    </w:p>
    <w:p w:rsidR="00831399" w:rsidRPr="008E35AB" w:rsidRDefault="00831399">
      <w:pPr>
        <w:widowControl w:val="0"/>
        <w:autoSpaceDE w:val="0"/>
        <w:rPr>
          <w:sz w:val="24"/>
          <w:szCs w:val="24"/>
          <w:u w:val="single"/>
        </w:rPr>
      </w:pPr>
    </w:p>
    <w:p w:rsidR="00831399" w:rsidRPr="008E35AB" w:rsidRDefault="00831399">
      <w:pPr>
        <w:ind w:left="5664" w:firstLine="708"/>
        <w:jc w:val="center"/>
        <w:rPr>
          <w:sz w:val="24"/>
          <w:szCs w:val="24"/>
        </w:rPr>
      </w:pPr>
      <w:r w:rsidRPr="008E35AB">
        <w:rPr>
          <w:sz w:val="24"/>
          <w:szCs w:val="24"/>
        </w:rPr>
        <w:t xml:space="preserve"> </w:t>
      </w:r>
    </w:p>
    <w:sectPr w:rsidR="00831399" w:rsidRPr="008E35AB">
      <w:pgSz w:w="11906" w:h="16838"/>
      <w:pgMar w:top="709" w:right="707" w:bottom="709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41" w:hanging="360"/>
      </w:pPr>
      <w:rPr>
        <w:rFonts w:hint="default"/>
        <w:spacing w:val="-2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B"/>
    <w:rsid w:val="000A02C6"/>
    <w:rsid w:val="002327B0"/>
    <w:rsid w:val="00313282"/>
    <w:rsid w:val="00831399"/>
    <w:rsid w:val="00836EF7"/>
    <w:rsid w:val="008E35AB"/>
    <w:rsid w:val="008F1592"/>
    <w:rsid w:val="00AF20CE"/>
    <w:rsid w:val="00B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pacing w:val="-2"/>
      <w:sz w:val="22"/>
    </w:rPr>
  </w:style>
  <w:style w:type="character" w:customStyle="1" w:styleId="WW8Num3z0">
    <w:name w:val="WW8Num3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pacing w:val="-2"/>
      <w:sz w:val="22"/>
    </w:rPr>
  </w:style>
  <w:style w:type="character" w:customStyle="1" w:styleId="WW8Num3z0">
    <w:name w:val="WW8Num3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Lubelski dnia</vt:lpstr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Lubelski dnia</dc:title>
  <dc:creator>korona</dc:creator>
  <cp:lastModifiedBy>M</cp:lastModifiedBy>
  <cp:revision>8</cp:revision>
  <cp:lastPrinted>2021-02-16T12:24:00Z</cp:lastPrinted>
  <dcterms:created xsi:type="dcterms:W3CDTF">2021-02-16T10:36:00Z</dcterms:created>
  <dcterms:modified xsi:type="dcterms:W3CDTF">2021-02-16T12:24:00Z</dcterms:modified>
</cp:coreProperties>
</file>